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7223" w14:textId="4D3D3F27" w:rsidR="004006A1" w:rsidRDefault="004006A1" w:rsidP="004006A1">
      <w:pPr>
        <w:keepNext/>
        <w:jc w:val="center"/>
      </w:pPr>
      <w:r>
        <w:rPr>
          <w:noProof/>
        </w:rPr>
        <w:drawing>
          <wp:inline distT="0" distB="0" distL="0" distR="0" wp14:anchorId="6AF5F6D3" wp14:editId="790ADD75">
            <wp:extent cx="3216041" cy="6762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AA Mast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755" cy="7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7956" w14:textId="77777777" w:rsidR="00A9204E" w:rsidRPr="00056961" w:rsidRDefault="004006A1" w:rsidP="004006A1">
      <w:pPr>
        <w:pStyle w:val="Caption"/>
        <w:jc w:val="center"/>
        <w:rPr>
          <w:rFonts w:ascii="Tahoma" w:hAnsi="Tahoma" w:cs="Tahoma"/>
          <w:b/>
          <w:i w:val="0"/>
          <w:color w:val="auto"/>
          <w:sz w:val="24"/>
          <w:szCs w:val="24"/>
        </w:rPr>
      </w:pPr>
      <w:r w:rsidRPr="00056961">
        <w:rPr>
          <w:b/>
          <w:color w:val="auto"/>
          <w:sz w:val="24"/>
          <w:szCs w:val="24"/>
        </w:rPr>
        <w:t xml:space="preserve">      </w:t>
      </w:r>
      <w:r w:rsidR="00572087" w:rsidRPr="00056961">
        <w:rPr>
          <w:b/>
          <w:color w:val="auto"/>
          <w:sz w:val="24"/>
          <w:szCs w:val="24"/>
        </w:rPr>
        <w:t xml:space="preserve">                          </w:t>
      </w:r>
      <w:r w:rsidRPr="00056961">
        <w:rPr>
          <w:rFonts w:ascii="Tahoma" w:hAnsi="Tahoma" w:cs="Tahoma"/>
          <w:b/>
          <w:i w:val="0"/>
          <w:color w:val="auto"/>
          <w:sz w:val="24"/>
          <w:szCs w:val="24"/>
        </w:rPr>
        <w:t>GRAND CANYON CHAPTER</w:t>
      </w:r>
    </w:p>
    <w:p w14:paraId="1C8DC32B" w14:textId="77777777" w:rsidR="004006A1" w:rsidRDefault="00056961" w:rsidP="004006A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COMMANDER GORDON DIERKS MEMORIAL </w:t>
      </w:r>
      <w:proofErr w:type="gramStart"/>
      <w:r w:rsidR="00A30B12">
        <w:rPr>
          <w:rFonts w:ascii="Tahoma" w:hAnsi="Tahoma" w:cs="Tahoma"/>
          <w:b/>
          <w:sz w:val="24"/>
          <w:szCs w:val="24"/>
          <w:u w:val="single"/>
        </w:rPr>
        <w:t xml:space="preserve">VETERAN  </w:t>
      </w:r>
      <w:r w:rsidR="004006A1" w:rsidRPr="004006A1">
        <w:rPr>
          <w:rFonts w:ascii="Tahoma" w:hAnsi="Tahoma" w:cs="Tahoma"/>
          <w:b/>
          <w:sz w:val="24"/>
          <w:szCs w:val="24"/>
          <w:u w:val="single"/>
        </w:rPr>
        <w:t>SCHOLARSHIP</w:t>
      </w:r>
      <w:proofErr w:type="gramEnd"/>
      <w:r w:rsidR="004006A1" w:rsidRPr="004006A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A30B1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006A1" w:rsidRPr="004006A1">
        <w:rPr>
          <w:rFonts w:ascii="Tahoma" w:hAnsi="Tahoma" w:cs="Tahoma"/>
          <w:b/>
          <w:sz w:val="24"/>
          <w:szCs w:val="24"/>
          <w:u w:val="single"/>
        </w:rPr>
        <w:t>APPLICATION</w:t>
      </w:r>
    </w:p>
    <w:p w14:paraId="058503D1" w14:textId="023FED56" w:rsidR="00543D62" w:rsidRPr="00543D62" w:rsidRDefault="00543D62" w:rsidP="004006A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CA07DA">
        <w:rPr>
          <w:rFonts w:ascii="Tahoma" w:hAnsi="Tahoma" w:cs="Tahoma"/>
          <w:b/>
          <w:sz w:val="24"/>
          <w:szCs w:val="24"/>
        </w:rPr>
        <w:t>Northern Arizona University</w:t>
      </w:r>
      <w:r>
        <w:rPr>
          <w:rFonts w:ascii="Tahoma" w:hAnsi="Tahoma" w:cs="Tahoma"/>
          <w:b/>
          <w:sz w:val="24"/>
          <w:szCs w:val="24"/>
        </w:rPr>
        <w:t>)</w:t>
      </w:r>
    </w:p>
    <w:p w14:paraId="5AF02F6F" w14:textId="77777777" w:rsidR="004006A1" w:rsidRDefault="004006A1" w:rsidP="004006A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B588C3E" w14:textId="7B78988A" w:rsidR="004006A1" w:rsidRDefault="004006A1" w:rsidP="004006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Grand Canyon Chapter, Military Officers Association of America </w:t>
      </w:r>
      <w:r w:rsidR="0020708C">
        <w:rPr>
          <w:rFonts w:ascii="Tahoma" w:hAnsi="Tahoma" w:cs="Tahoma"/>
          <w:sz w:val="20"/>
          <w:szCs w:val="20"/>
        </w:rPr>
        <w:t>will award one $</w:t>
      </w:r>
      <w:r w:rsidR="00E97A7B">
        <w:rPr>
          <w:rFonts w:ascii="Tahoma" w:hAnsi="Tahoma" w:cs="Tahoma"/>
          <w:sz w:val="20"/>
          <w:szCs w:val="20"/>
        </w:rPr>
        <w:t>500</w:t>
      </w:r>
      <w:r w:rsidR="0020708C">
        <w:rPr>
          <w:rFonts w:ascii="Tahoma" w:hAnsi="Tahoma" w:cs="Tahoma"/>
          <w:sz w:val="20"/>
          <w:szCs w:val="20"/>
        </w:rPr>
        <w:t xml:space="preserve"> scholarship to a </w:t>
      </w:r>
      <w:r w:rsidR="00CA07DA">
        <w:rPr>
          <w:rFonts w:ascii="Tahoma" w:hAnsi="Tahoma" w:cs="Tahoma"/>
          <w:sz w:val="20"/>
          <w:szCs w:val="20"/>
        </w:rPr>
        <w:t xml:space="preserve">Northern Arizona University </w:t>
      </w:r>
      <w:r w:rsidR="0020708C">
        <w:rPr>
          <w:rFonts w:ascii="Tahoma" w:hAnsi="Tahoma" w:cs="Tahoma"/>
          <w:sz w:val="20"/>
          <w:szCs w:val="20"/>
        </w:rPr>
        <w:t>(</w:t>
      </w:r>
      <w:r w:rsidR="00CA07DA">
        <w:rPr>
          <w:rFonts w:ascii="Tahoma" w:hAnsi="Tahoma" w:cs="Tahoma"/>
          <w:sz w:val="20"/>
          <w:szCs w:val="20"/>
        </w:rPr>
        <w:t>NAU)</w:t>
      </w:r>
      <w:r w:rsidR="0020708C">
        <w:rPr>
          <w:rFonts w:ascii="Tahoma" w:hAnsi="Tahoma" w:cs="Tahoma"/>
          <w:sz w:val="20"/>
          <w:szCs w:val="20"/>
        </w:rPr>
        <w:t xml:space="preserve"> </w:t>
      </w:r>
      <w:r w:rsidR="00E07BB7">
        <w:rPr>
          <w:rFonts w:ascii="Tahoma" w:hAnsi="Tahoma" w:cs="Tahoma"/>
          <w:sz w:val="20"/>
          <w:szCs w:val="20"/>
        </w:rPr>
        <w:t>student who is an honorably discharged military veteran</w:t>
      </w:r>
      <w:r w:rsidR="00F23CA4">
        <w:rPr>
          <w:rFonts w:ascii="Tahoma" w:hAnsi="Tahoma" w:cs="Tahoma"/>
          <w:sz w:val="20"/>
          <w:szCs w:val="20"/>
        </w:rPr>
        <w:t xml:space="preserve"> (any rank)</w:t>
      </w:r>
      <w:r w:rsidR="00E07BB7">
        <w:rPr>
          <w:rFonts w:ascii="Tahoma" w:hAnsi="Tahoma" w:cs="Tahoma"/>
          <w:sz w:val="20"/>
          <w:szCs w:val="20"/>
        </w:rPr>
        <w:t xml:space="preserve">.  The </w:t>
      </w:r>
      <w:r>
        <w:rPr>
          <w:rFonts w:ascii="Tahoma" w:hAnsi="Tahoma" w:cs="Tahoma"/>
          <w:sz w:val="20"/>
          <w:szCs w:val="20"/>
        </w:rPr>
        <w:t>schol</w:t>
      </w:r>
      <w:r w:rsidR="00F23CA4">
        <w:rPr>
          <w:rFonts w:ascii="Tahoma" w:hAnsi="Tahoma" w:cs="Tahoma"/>
          <w:sz w:val="20"/>
          <w:szCs w:val="20"/>
        </w:rPr>
        <w:t xml:space="preserve">arship may </w:t>
      </w:r>
      <w:r w:rsidR="00E07BB7">
        <w:rPr>
          <w:rFonts w:ascii="Tahoma" w:hAnsi="Tahoma" w:cs="Tahoma"/>
          <w:sz w:val="20"/>
          <w:szCs w:val="20"/>
        </w:rPr>
        <w:t>be used at the student</w:t>
      </w:r>
      <w:r w:rsidR="00F23CA4">
        <w:rPr>
          <w:rFonts w:ascii="Tahoma" w:hAnsi="Tahoma" w:cs="Tahoma"/>
          <w:sz w:val="20"/>
          <w:szCs w:val="20"/>
        </w:rPr>
        <w:t>’</w:t>
      </w:r>
      <w:r w:rsidR="00E07BB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discretion.</w:t>
      </w:r>
      <w:r w:rsidR="00572087">
        <w:rPr>
          <w:rFonts w:ascii="Tahoma" w:hAnsi="Tahoma" w:cs="Tahoma"/>
          <w:sz w:val="20"/>
          <w:szCs w:val="20"/>
        </w:rPr>
        <w:t xml:space="preserve">  Applications will be reviewed by a committee of </w:t>
      </w:r>
      <w:r w:rsidR="00A30B12">
        <w:rPr>
          <w:rFonts w:ascii="Tahoma" w:hAnsi="Tahoma" w:cs="Tahoma"/>
          <w:sz w:val="20"/>
          <w:szCs w:val="20"/>
        </w:rPr>
        <w:t xml:space="preserve">Grand Canyon Chapter </w:t>
      </w:r>
      <w:r w:rsidR="00572087">
        <w:rPr>
          <w:rFonts w:ascii="Tahoma" w:hAnsi="Tahoma" w:cs="Tahoma"/>
          <w:sz w:val="20"/>
          <w:szCs w:val="20"/>
        </w:rPr>
        <w:t>members an</w:t>
      </w:r>
      <w:r w:rsidR="008E137C">
        <w:rPr>
          <w:rFonts w:ascii="Tahoma" w:hAnsi="Tahoma" w:cs="Tahoma"/>
          <w:sz w:val="20"/>
          <w:szCs w:val="20"/>
        </w:rPr>
        <w:t xml:space="preserve">d </w:t>
      </w:r>
      <w:r w:rsidR="00E07BB7">
        <w:rPr>
          <w:rFonts w:ascii="Tahoma" w:hAnsi="Tahoma" w:cs="Tahoma"/>
          <w:sz w:val="20"/>
          <w:szCs w:val="20"/>
        </w:rPr>
        <w:t>the s</w:t>
      </w:r>
      <w:bookmarkStart w:id="0" w:name="_GoBack"/>
      <w:bookmarkEnd w:id="0"/>
      <w:r w:rsidR="00E07BB7">
        <w:rPr>
          <w:rFonts w:ascii="Tahoma" w:hAnsi="Tahoma" w:cs="Tahoma"/>
          <w:sz w:val="20"/>
          <w:szCs w:val="20"/>
        </w:rPr>
        <w:t>election</w:t>
      </w:r>
      <w:r w:rsidR="008E137C">
        <w:rPr>
          <w:rFonts w:ascii="Tahoma" w:hAnsi="Tahoma" w:cs="Tahoma"/>
          <w:sz w:val="20"/>
          <w:szCs w:val="20"/>
        </w:rPr>
        <w:t xml:space="preserve"> based on their cons</w:t>
      </w:r>
      <w:r w:rsidR="00572087">
        <w:rPr>
          <w:rFonts w:ascii="Tahoma" w:hAnsi="Tahoma" w:cs="Tahoma"/>
          <w:sz w:val="20"/>
          <w:szCs w:val="20"/>
        </w:rPr>
        <w:t>ensus.</w:t>
      </w:r>
    </w:p>
    <w:p w14:paraId="1F08F4FA" w14:textId="77777777" w:rsidR="00572087" w:rsidRDefault="00572087" w:rsidP="004006A1">
      <w:pPr>
        <w:rPr>
          <w:rFonts w:ascii="Tahoma" w:hAnsi="Tahoma" w:cs="Tahoma"/>
          <w:sz w:val="20"/>
          <w:szCs w:val="20"/>
        </w:rPr>
      </w:pPr>
    </w:p>
    <w:p w14:paraId="35AAD51E" w14:textId="77777777" w:rsidR="00572087" w:rsidRPr="00F9131D" w:rsidRDefault="00294179" w:rsidP="004006A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M</w:t>
      </w:r>
      <w:r w:rsidR="00572087" w:rsidRPr="00F9131D">
        <w:rPr>
          <w:rFonts w:ascii="Tahoma" w:hAnsi="Tahoma" w:cs="Tahoma"/>
          <w:b/>
          <w:sz w:val="20"/>
          <w:szCs w:val="20"/>
          <w:highlight w:val="yellow"/>
        </w:rPr>
        <w:t>inimum requirements for the scholarship are:</w:t>
      </w:r>
    </w:p>
    <w:p w14:paraId="75BE9F82" w14:textId="77777777" w:rsidR="00572087" w:rsidRDefault="00572087" w:rsidP="00572087">
      <w:pPr>
        <w:rPr>
          <w:rFonts w:ascii="Tahoma" w:hAnsi="Tahoma" w:cs="Tahoma"/>
          <w:sz w:val="20"/>
          <w:szCs w:val="20"/>
        </w:rPr>
      </w:pPr>
    </w:p>
    <w:p w14:paraId="2CFA4699" w14:textId="77777777" w:rsidR="00687165" w:rsidRDefault="00E07BB7" w:rsidP="00572087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Must be an honorably discharged veteran </w:t>
      </w:r>
      <w:r w:rsidR="00F23CA4">
        <w:rPr>
          <w:rFonts w:ascii="Tahoma" w:hAnsi="Tahoma" w:cs="Tahoma"/>
          <w:sz w:val="20"/>
          <w:szCs w:val="20"/>
        </w:rPr>
        <w:t xml:space="preserve">(any rank) </w:t>
      </w:r>
      <w:r>
        <w:rPr>
          <w:rFonts w:ascii="Tahoma" w:hAnsi="Tahoma" w:cs="Tahoma"/>
          <w:sz w:val="20"/>
          <w:szCs w:val="20"/>
        </w:rPr>
        <w:t xml:space="preserve">from one of </w:t>
      </w:r>
      <w:r w:rsidR="000A4BC6">
        <w:rPr>
          <w:rFonts w:ascii="Tahoma" w:hAnsi="Tahoma" w:cs="Tahoma"/>
          <w:sz w:val="20"/>
          <w:szCs w:val="20"/>
        </w:rPr>
        <w:t xml:space="preserve">the </w:t>
      </w:r>
      <w:r w:rsidR="00A30B12">
        <w:rPr>
          <w:rFonts w:ascii="Tahoma" w:hAnsi="Tahoma" w:cs="Tahoma"/>
          <w:sz w:val="20"/>
          <w:szCs w:val="20"/>
        </w:rPr>
        <w:t xml:space="preserve">U.S. </w:t>
      </w:r>
      <w:r w:rsidR="00977B47">
        <w:rPr>
          <w:rFonts w:ascii="Tahoma" w:hAnsi="Tahoma" w:cs="Tahoma"/>
          <w:sz w:val="20"/>
          <w:szCs w:val="20"/>
        </w:rPr>
        <w:t xml:space="preserve">military services (Army, </w:t>
      </w:r>
    </w:p>
    <w:p w14:paraId="1873258A" w14:textId="77777777" w:rsidR="00572087" w:rsidRDefault="00977B47" w:rsidP="00687165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Marine Corps</w:t>
      </w:r>
      <w:r w:rsidR="00E07BB7">
        <w:rPr>
          <w:rFonts w:ascii="Tahoma" w:hAnsi="Tahoma" w:cs="Tahoma"/>
          <w:sz w:val="20"/>
          <w:szCs w:val="20"/>
        </w:rPr>
        <w:t>, Navy, Air Force, Coa</w:t>
      </w:r>
      <w:r w:rsidR="000A4BC6">
        <w:rPr>
          <w:rFonts w:ascii="Tahoma" w:hAnsi="Tahoma" w:cs="Tahoma"/>
          <w:sz w:val="20"/>
          <w:szCs w:val="20"/>
        </w:rPr>
        <w:t>st Guard)</w:t>
      </w:r>
      <w:r w:rsidR="00E07BB7">
        <w:rPr>
          <w:rFonts w:ascii="Tahoma" w:hAnsi="Tahoma" w:cs="Tahoma"/>
          <w:sz w:val="20"/>
          <w:szCs w:val="20"/>
        </w:rPr>
        <w:t>.</w:t>
      </w:r>
    </w:p>
    <w:p w14:paraId="1473DD54" w14:textId="63AFA1B2" w:rsidR="00E07BB7" w:rsidRDefault="00572087" w:rsidP="00572087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Must </w:t>
      </w:r>
      <w:r w:rsidR="00A30B12">
        <w:rPr>
          <w:rFonts w:ascii="Tahoma" w:hAnsi="Tahoma" w:cs="Tahoma"/>
          <w:sz w:val="20"/>
          <w:szCs w:val="20"/>
        </w:rPr>
        <w:t>be a full-</w:t>
      </w:r>
      <w:r w:rsidR="00E07BB7">
        <w:rPr>
          <w:rFonts w:ascii="Tahoma" w:hAnsi="Tahoma" w:cs="Tahoma"/>
          <w:sz w:val="20"/>
          <w:szCs w:val="20"/>
        </w:rPr>
        <w:t>time student (enrolled for a minimum of 12 credit hours</w:t>
      </w:r>
      <w:r w:rsidR="0020708C">
        <w:rPr>
          <w:rFonts w:ascii="Tahoma" w:hAnsi="Tahoma" w:cs="Tahoma"/>
          <w:sz w:val="20"/>
          <w:szCs w:val="20"/>
        </w:rPr>
        <w:t>)</w:t>
      </w:r>
      <w:r w:rsidR="00F91912">
        <w:rPr>
          <w:rFonts w:ascii="Tahoma" w:hAnsi="Tahoma" w:cs="Tahoma"/>
          <w:sz w:val="20"/>
          <w:szCs w:val="20"/>
        </w:rPr>
        <w:t xml:space="preserve"> and attendi</w:t>
      </w:r>
      <w:r w:rsidR="0070322D">
        <w:rPr>
          <w:rFonts w:ascii="Tahoma" w:hAnsi="Tahoma" w:cs="Tahoma"/>
          <w:sz w:val="20"/>
          <w:szCs w:val="20"/>
        </w:rPr>
        <w:t>ng classes at</w:t>
      </w:r>
      <w:r w:rsidR="0020708C">
        <w:rPr>
          <w:rFonts w:ascii="Tahoma" w:hAnsi="Tahoma" w:cs="Tahoma"/>
          <w:sz w:val="20"/>
          <w:szCs w:val="20"/>
        </w:rPr>
        <w:t xml:space="preserve"> </w:t>
      </w:r>
      <w:r w:rsidR="0070322D">
        <w:rPr>
          <w:rFonts w:ascii="Tahoma" w:hAnsi="Tahoma" w:cs="Tahoma"/>
          <w:sz w:val="20"/>
          <w:szCs w:val="20"/>
        </w:rPr>
        <w:t xml:space="preserve">the Flagstaff </w:t>
      </w:r>
      <w:r w:rsidR="008B349D">
        <w:rPr>
          <w:rFonts w:ascii="Tahoma" w:hAnsi="Tahoma" w:cs="Tahoma"/>
          <w:sz w:val="20"/>
          <w:szCs w:val="20"/>
        </w:rPr>
        <w:t xml:space="preserve">Northern Arizona University </w:t>
      </w:r>
      <w:r w:rsidR="00F91912">
        <w:rPr>
          <w:rFonts w:ascii="Tahoma" w:hAnsi="Tahoma" w:cs="Tahoma"/>
          <w:sz w:val="20"/>
          <w:szCs w:val="20"/>
        </w:rPr>
        <w:t>campus.</w:t>
      </w:r>
    </w:p>
    <w:p w14:paraId="3BFE89DA" w14:textId="77777777" w:rsidR="00572087" w:rsidRDefault="0070322D" w:rsidP="00572087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572087">
        <w:rPr>
          <w:rFonts w:ascii="Tahoma" w:hAnsi="Tahoma" w:cs="Tahoma"/>
          <w:sz w:val="20"/>
          <w:szCs w:val="20"/>
        </w:rPr>
        <w:t>ave com</w:t>
      </w:r>
      <w:r w:rsidR="00F91912">
        <w:rPr>
          <w:rFonts w:ascii="Tahoma" w:hAnsi="Tahoma" w:cs="Tahoma"/>
          <w:sz w:val="20"/>
          <w:szCs w:val="20"/>
        </w:rPr>
        <w:t>pleted at least 30 credit hours.</w:t>
      </w:r>
    </w:p>
    <w:p w14:paraId="2EFB3BB9" w14:textId="77777777" w:rsidR="00572087" w:rsidRPr="00E07BB7" w:rsidRDefault="0020708C" w:rsidP="00E07BB7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a m</w:t>
      </w:r>
      <w:r w:rsidR="00572087">
        <w:rPr>
          <w:rFonts w:ascii="Tahoma" w:hAnsi="Tahoma" w:cs="Tahoma"/>
          <w:sz w:val="20"/>
          <w:szCs w:val="20"/>
        </w:rPr>
        <w:t>inimum cumulative GPA of 3.0.</w:t>
      </w:r>
    </w:p>
    <w:p w14:paraId="772F05A4" w14:textId="77777777" w:rsidR="0070322D" w:rsidRDefault="0070322D" w:rsidP="0070322D">
      <w:pPr>
        <w:rPr>
          <w:rFonts w:ascii="Tahoma" w:hAnsi="Tahoma" w:cs="Tahoma"/>
          <w:sz w:val="20"/>
          <w:szCs w:val="20"/>
        </w:rPr>
      </w:pPr>
    </w:p>
    <w:p w14:paraId="61F851D2" w14:textId="40C85D5D" w:rsidR="00572087" w:rsidRPr="0070322D" w:rsidRDefault="0070322D" w:rsidP="0070322D">
      <w:pPr>
        <w:jc w:val="center"/>
        <w:rPr>
          <w:rFonts w:ascii="Tahoma" w:hAnsi="Tahoma" w:cs="Tahoma"/>
          <w:sz w:val="20"/>
          <w:szCs w:val="20"/>
        </w:rPr>
      </w:pPr>
      <w:r w:rsidRPr="0070322D">
        <w:rPr>
          <w:rFonts w:ascii="Tahoma" w:hAnsi="Tahoma" w:cs="Tahoma"/>
          <w:b/>
          <w:sz w:val="20"/>
          <w:szCs w:val="20"/>
        </w:rPr>
        <w:t xml:space="preserve">(The </w:t>
      </w:r>
      <w:r w:rsidR="0020708C" w:rsidRPr="0070322D">
        <w:rPr>
          <w:rFonts w:ascii="Tahoma" w:hAnsi="Tahoma" w:cs="Tahoma"/>
          <w:b/>
          <w:sz w:val="20"/>
          <w:szCs w:val="20"/>
        </w:rPr>
        <w:t xml:space="preserve">Director, </w:t>
      </w:r>
      <w:r w:rsidR="008B349D">
        <w:rPr>
          <w:rFonts w:ascii="Tahoma" w:hAnsi="Tahoma" w:cs="Tahoma"/>
          <w:b/>
          <w:sz w:val="20"/>
          <w:szCs w:val="20"/>
        </w:rPr>
        <w:t>NAU Success Center</w:t>
      </w:r>
      <w:r w:rsidRPr="0070322D">
        <w:rPr>
          <w:rFonts w:ascii="Tahoma" w:hAnsi="Tahoma" w:cs="Tahoma"/>
          <w:b/>
          <w:sz w:val="20"/>
          <w:szCs w:val="20"/>
        </w:rPr>
        <w:t xml:space="preserve"> will be contacted to verify your veteran and student status.)</w:t>
      </w:r>
    </w:p>
    <w:p w14:paraId="0E67DF33" w14:textId="77777777" w:rsidR="00572087" w:rsidRDefault="00572087" w:rsidP="00572087">
      <w:pPr>
        <w:rPr>
          <w:rFonts w:ascii="Tahoma" w:hAnsi="Tahoma" w:cs="Tahoma"/>
          <w:sz w:val="20"/>
          <w:szCs w:val="20"/>
        </w:rPr>
      </w:pPr>
    </w:p>
    <w:p w14:paraId="41EA6F4F" w14:textId="1B906FE1" w:rsidR="00572087" w:rsidRPr="00F9131D" w:rsidRDefault="00572087" w:rsidP="00572087">
      <w:pPr>
        <w:rPr>
          <w:rFonts w:ascii="Tahoma" w:hAnsi="Tahoma" w:cs="Tahoma"/>
          <w:b/>
          <w:sz w:val="20"/>
          <w:szCs w:val="20"/>
        </w:rPr>
      </w:pPr>
      <w:r w:rsidRPr="00F9131D">
        <w:rPr>
          <w:rFonts w:ascii="Tahoma" w:hAnsi="Tahoma" w:cs="Tahoma"/>
          <w:b/>
          <w:sz w:val="20"/>
          <w:szCs w:val="20"/>
          <w:highlight w:val="yellow"/>
        </w:rPr>
        <w:t>K</w:t>
      </w:r>
      <w:r w:rsidR="00C95A83">
        <w:rPr>
          <w:rFonts w:ascii="Tahoma" w:hAnsi="Tahoma" w:cs="Tahoma"/>
          <w:b/>
          <w:sz w:val="20"/>
          <w:szCs w:val="20"/>
          <w:highlight w:val="yellow"/>
        </w:rPr>
        <w:t>EY DATES</w:t>
      </w:r>
      <w:r w:rsidRPr="00F9131D">
        <w:rPr>
          <w:rFonts w:ascii="Tahoma" w:hAnsi="Tahoma" w:cs="Tahoma"/>
          <w:b/>
          <w:sz w:val="20"/>
          <w:szCs w:val="20"/>
          <w:highlight w:val="yellow"/>
        </w:rPr>
        <w:t>:</w:t>
      </w:r>
    </w:p>
    <w:p w14:paraId="59BD03FD" w14:textId="77777777" w:rsidR="00572087" w:rsidRPr="00F9131D" w:rsidRDefault="00572087" w:rsidP="00572087">
      <w:pPr>
        <w:rPr>
          <w:rFonts w:ascii="Tahoma" w:hAnsi="Tahoma" w:cs="Tahoma"/>
          <w:b/>
          <w:sz w:val="20"/>
          <w:szCs w:val="20"/>
        </w:rPr>
      </w:pPr>
    </w:p>
    <w:p w14:paraId="434ED607" w14:textId="7C4D0AA0" w:rsidR="00F9131D" w:rsidRDefault="00572087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95A83">
        <w:rPr>
          <w:rFonts w:ascii="Tahoma" w:hAnsi="Tahoma" w:cs="Tahoma"/>
          <w:b/>
          <w:sz w:val="20"/>
          <w:szCs w:val="20"/>
          <w:highlight w:val="yellow"/>
        </w:rPr>
        <w:t>April 1, 20</w:t>
      </w:r>
      <w:r w:rsidR="00E97A7B">
        <w:rPr>
          <w:rFonts w:ascii="Tahoma" w:hAnsi="Tahoma" w:cs="Tahoma"/>
          <w:b/>
          <w:sz w:val="20"/>
          <w:szCs w:val="20"/>
          <w:highlight w:val="yellow"/>
        </w:rPr>
        <w:t>20</w:t>
      </w:r>
      <w:r w:rsidR="006B6AC1" w:rsidRPr="00294179">
        <w:rPr>
          <w:rFonts w:ascii="Tahoma" w:hAnsi="Tahoma" w:cs="Tahoma"/>
          <w:b/>
          <w:sz w:val="20"/>
          <w:szCs w:val="20"/>
          <w:highlight w:val="yellow"/>
        </w:rPr>
        <w:t xml:space="preserve"> (not later than)</w:t>
      </w:r>
      <w:r w:rsidRPr="00291472">
        <w:rPr>
          <w:rFonts w:ascii="Tahoma" w:hAnsi="Tahoma" w:cs="Tahoma"/>
          <w:sz w:val="20"/>
          <w:szCs w:val="20"/>
          <w:highlight w:val="yellow"/>
        </w:rPr>
        <w:t>:</w:t>
      </w:r>
      <w:r>
        <w:rPr>
          <w:rFonts w:ascii="Tahoma" w:hAnsi="Tahoma" w:cs="Tahoma"/>
          <w:sz w:val="20"/>
          <w:szCs w:val="20"/>
        </w:rPr>
        <w:t xml:space="preserve">  The completed application</w:t>
      </w:r>
      <w:r w:rsidR="0025723E">
        <w:rPr>
          <w:rFonts w:ascii="Tahoma" w:hAnsi="Tahoma" w:cs="Tahoma"/>
          <w:sz w:val="20"/>
          <w:szCs w:val="20"/>
        </w:rPr>
        <w:t xml:space="preserve"> (fillable) </w:t>
      </w:r>
      <w:r w:rsidR="00056961">
        <w:rPr>
          <w:rFonts w:ascii="Tahoma" w:hAnsi="Tahoma" w:cs="Tahoma"/>
          <w:sz w:val="20"/>
          <w:szCs w:val="20"/>
        </w:rPr>
        <w:t xml:space="preserve">must be returned to </w:t>
      </w:r>
    </w:p>
    <w:p w14:paraId="4275B192" w14:textId="180F82B5" w:rsidR="00A30B12" w:rsidRDefault="00E97A7B" w:rsidP="0057208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LtC</w:t>
      </w:r>
      <w:proofErr w:type="spellEnd"/>
      <w:r>
        <w:rPr>
          <w:rFonts w:ascii="Tahoma" w:hAnsi="Tahoma" w:cs="Tahoma"/>
          <w:sz w:val="20"/>
          <w:szCs w:val="20"/>
        </w:rPr>
        <w:t>, Ret. Robert Braatz</w:t>
      </w:r>
      <w:r w:rsidR="00056961">
        <w:rPr>
          <w:rFonts w:ascii="Tahoma" w:hAnsi="Tahoma" w:cs="Tahoma"/>
          <w:sz w:val="20"/>
          <w:szCs w:val="20"/>
        </w:rPr>
        <w:t xml:space="preserve"> at </w:t>
      </w:r>
      <w:hyperlink r:id="rId9" w:history="1">
        <w:r w:rsidRPr="00A846B6">
          <w:rPr>
            <w:rStyle w:val="Hyperlink"/>
            <w:rFonts w:ascii="Tahoma" w:hAnsi="Tahoma" w:cs="Tahoma"/>
            <w:sz w:val="20"/>
            <w:szCs w:val="20"/>
          </w:rPr>
          <w:t>bkbraatz@aol.com</w:t>
        </w:r>
      </w:hyperlink>
      <w:r w:rsidR="00175AA9">
        <w:rPr>
          <w:rFonts w:ascii="Tahoma" w:hAnsi="Tahoma" w:cs="Tahoma"/>
          <w:sz w:val="20"/>
          <w:szCs w:val="20"/>
        </w:rPr>
        <w:t xml:space="preserve">, </w:t>
      </w:r>
      <w:r w:rsidR="00056961">
        <w:rPr>
          <w:rFonts w:ascii="Tahoma" w:hAnsi="Tahoma" w:cs="Tahoma"/>
          <w:sz w:val="20"/>
          <w:szCs w:val="20"/>
        </w:rPr>
        <w:t>or mailed to him at</w:t>
      </w:r>
      <w:r w:rsidR="00A30B12">
        <w:rPr>
          <w:rFonts w:ascii="Tahoma" w:hAnsi="Tahoma" w:cs="Tahoma"/>
          <w:sz w:val="20"/>
          <w:szCs w:val="20"/>
        </w:rPr>
        <w:t>:</w:t>
      </w:r>
    </w:p>
    <w:p w14:paraId="3829FE83" w14:textId="77777777" w:rsidR="00A30B12" w:rsidRDefault="00A30B12" w:rsidP="00572087">
      <w:pPr>
        <w:rPr>
          <w:rFonts w:ascii="Tahoma" w:hAnsi="Tahoma" w:cs="Tahoma"/>
          <w:sz w:val="20"/>
          <w:szCs w:val="20"/>
        </w:rPr>
      </w:pPr>
    </w:p>
    <w:p w14:paraId="3E15C494" w14:textId="04E84D39" w:rsidR="00A30B12" w:rsidRDefault="00056961" w:rsidP="00056961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E97A7B">
        <w:rPr>
          <w:rFonts w:ascii="Tahoma" w:hAnsi="Tahoma" w:cs="Tahoma"/>
          <w:sz w:val="20"/>
          <w:szCs w:val="20"/>
        </w:rPr>
        <w:t xml:space="preserve">Robert Braatz, </w:t>
      </w:r>
      <w:proofErr w:type="spellStart"/>
      <w:r w:rsidR="00E97A7B">
        <w:rPr>
          <w:rFonts w:ascii="Tahoma" w:hAnsi="Tahoma" w:cs="Tahoma"/>
          <w:sz w:val="20"/>
          <w:szCs w:val="20"/>
        </w:rPr>
        <w:t>LtC</w:t>
      </w:r>
      <w:proofErr w:type="spellEnd"/>
      <w:r w:rsidR="00E97A7B">
        <w:rPr>
          <w:rFonts w:ascii="Tahoma" w:hAnsi="Tahoma" w:cs="Tahoma"/>
          <w:sz w:val="20"/>
          <w:szCs w:val="20"/>
        </w:rPr>
        <w:t>, USAF Retired</w:t>
      </w:r>
    </w:p>
    <w:p w14:paraId="6C79EE1D" w14:textId="77777777" w:rsidR="00E97A7B" w:rsidRDefault="00E97A7B" w:rsidP="00A30B12">
      <w:pPr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4855 E. Crestview St.</w:t>
      </w:r>
    </w:p>
    <w:p w14:paraId="335701A6" w14:textId="2D212AF6" w:rsidR="00A30B12" w:rsidRDefault="00056961" w:rsidP="00A30B12">
      <w:pPr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Flagstaff, AZ  86004</w:t>
      </w:r>
    </w:p>
    <w:p w14:paraId="2BE71B44" w14:textId="77777777" w:rsidR="00F67B72" w:rsidRDefault="00F67B72" w:rsidP="00A30B12">
      <w:pPr>
        <w:ind w:left="2160" w:firstLine="720"/>
        <w:rPr>
          <w:rFonts w:ascii="Tahoma" w:hAnsi="Tahoma" w:cs="Tahoma"/>
          <w:sz w:val="20"/>
          <w:szCs w:val="20"/>
        </w:rPr>
      </w:pPr>
    </w:p>
    <w:p w14:paraId="5C0DD100" w14:textId="77777777" w:rsidR="00572087" w:rsidRPr="00175AA9" w:rsidRDefault="00A30B12" w:rsidP="00F67B72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175AA9">
        <w:rPr>
          <w:rFonts w:ascii="Tahoma" w:hAnsi="Tahoma" w:cs="Tahoma"/>
          <w:b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NOTE:  </w:t>
      </w:r>
      <w:r w:rsidR="00572087" w:rsidRPr="00175AA9">
        <w:rPr>
          <w:rFonts w:ascii="Tahoma" w:hAnsi="Tahoma" w:cs="Tahoma"/>
          <w:b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Late </w:t>
      </w:r>
      <w:r w:rsidR="00687165" w:rsidRPr="00175AA9">
        <w:rPr>
          <w:rFonts w:ascii="Tahoma" w:hAnsi="Tahoma" w:cs="Tahoma"/>
          <w:b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or incomplete </w:t>
      </w:r>
      <w:r w:rsidR="00572087" w:rsidRPr="00175AA9">
        <w:rPr>
          <w:rFonts w:ascii="Tahoma" w:hAnsi="Tahoma" w:cs="Tahoma"/>
          <w:b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submissions will NOT be considered</w:t>
      </w:r>
      <w:r w:rsidR="00572087" w:rsidRPr="00175AA9">
        <w:rPr>
          <w:rFonts w:ascii="Tahoma" w:hAnsi="Tahoma" w:cs="Tahoma"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</w:t>
      </w:r>
    </w:p>
    <w:p w14:paraId="1917C9EA" w14:textId="77777777" w:rsidR="00572087" w:rsidRPr="00175AA9" w:rsidRDefault="00572087" w:rsidP="00572087">
      <w:pPr>
        <w:rPr>
          <w:rFonts w:ascii="Tahoma" w:hAnsi="Tahoma" w:cs="Tahoma"/>
          <w:color w:val="FF0000"/>
          <w:sz w:val="20"/>
          <w:szCs w:val="20"/>
        </w:rPr>
      </w:pPr>
    </w:p>
    <w:p w14:paraId="40A9D27A" w14:textId="7803064C" w:rsidR="00572087" w:rsidRDefault="00572087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9131D" w:rsidRPr="00294179">
        <w:rPr>
          <w:rFonts w:ascii="Tahoma" w:hAnsi="Tahoma" w:cs="Tahoma"/>
          <w:b/>
          <w:sz w:val="20"/>
          <w:szCs w:val="20"/>
          <w:highlight w:val="yellow"/>
        </w:rPr>
        <w:t xml:space="preserve">April </w:t>
      </w:r>
      <w:r w:rsidR="00E97A7B">
        <w:rPr>
          <w:rFonts w:ascii="Tahoma" w:hAnsi="Tahoma" w:cs="Tahoma"/>
          <w:b/>
          <w:sz w:val="20"/>
          <w:szCs w:val="20"/>
          <w:highlight w:val="yellow"/>
        </w:rPr>
        <w:t>6</w:t>
      </w:r>
      <w:r w:rsidR="00F9131D" w:rsidRPr="00294179">
        <w:rPr>
          <w:rFonts w:ascii="Tahoma" w:hAnsi="Tahoma" w:cs="Tahoma"/>
          <w:b/>
          <w:sz w:val="20"/>
          <w:szCs w:val="20"/>
          <w:highlight w:val="yellow"/>
        </w:rPr>
        <w:t>, 20</w:t>
      </w:r>
      <w:r w:rsidR="00E97A7B">
        <w:rPr>
          <w:rFonts w:ascii="Tahoma" w:hAnsi="Tahoma" w:cs="Tahoma"/>
          <w:b/>
          <w:sz w:val="20"/>
          <w:szCs w:val="20"/>
          <w:highlight w:val="yellow"/>
        </w:rPr>
        <w:t>20</w:t>
      </w:r>
      <w:r w:rsidRPr="00294179">
        <w:rPr>
          <w:rFonts w:ascii="Tahoma" w:hAnsi="Tahoma" w:cs="Tahoma"/>
          <w:b/>
          <w:sz w:val="20"/>
          <w:szCs w:val="20"/>
          <w:highlight w:val="yellow"/>
        </w:rPr>
        <w:t>:</w:t>
      </w:r>
      <w:r w:rsidRPr="0029417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Selec</w:t>
      </w:r>
      <w:r w:rsidR="00294179">
        <w:rPr>
          <w:rFonts w:ascii="Tahoma" w:hAnsi="Tahoma" w:cs="Tahoma"/>
          <w:sz w:val="20"/>
          <w:szCs w:val="20"/>
        </w:rPr>
        <w:t>tee</w:t>
      </w:r>
      <w:r w:rsidR="008E137C">
        <w:rPr>
          <w:rFonts w:ascii="Tahoma" w:hAnsi="Tahoma" w:cs="Tahoma"/>
          <w:sz w:val="20"/>
          <w:szCs w:val="20"/>
        </w:rPr>
        <w:t xml:space="preserve"> will be notified by either </w:t>
      </w:r>
      <w:r>
        <w:rPr>
          <w:rFonts w:ascii="Tahoma" w:hAnsi="Tahoma" w:cs="Tahoma"/>
          <w:sz w:val="20"/>
          <w:szCs w:val="20"/>
        </w:rPr>
        <w:t>e-mail and</w:t>
      </w:r>
      <w:r w:rsidR="008E137C">
        <w:rPr>
          <w:rFonts w:ascii="Tahoma" w:hAnsi="Tahoma" w:cs="Tahoma"/>
          <w:sz w:val="20"/>
          <w:szCs w:val="20"/>
        </w:rPr>
        <w:t>/or</w:t>
      </w:r>
      <w:r>
        <w:rPr>
          <w:rFonts w:ascii="Tahoma" w:hAnsi="Tahoma" w:cs="Tahoma"/>
          <w:sz w:val="20"/>
          <w:szCs w:val="20"/>
        </w:rPr>
        <w:t xml:space="preserve"> telephone</w:t>
      </w:r>
      <w:r w:rsidR="008E137C">
        <w:rPr>
          <w:rFonts w:ascii="Tahoma" w:hAnsi="Tahoma" w:cs="Tahoma"/>
          <w:sz w:val="20"/>
          <w:szCs w:val="20"/>
        </w:rPr>
        <w:t>.</w:t>
      </w:r>
    </w:p>
    <w:p w14:paraId="4DFC5C33" w14:textId="77777777" w:rsidR="008E137C" w:rsidRDefault="008E137C" w:rsidP="00572087">
      <w:pPr>
        <w:rPr>
          <w:rFonts w:ascii="Tahoma" w:hAnsi="Tahoma" w:cs="Tahoma"/>
          <w:sz w:val="20"/>
          <w:szCs w:val="20"/>
        </w:rPr>
      </w:pPr>
    </w:p>
    <w:p w14:paraId="6569EE1C" w14:textId="097FE89C" w:rsidR="009A0D92" w:rsidRDefault="008E137C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9131D" w:rsidRPr="00294179">
        <w:rPr>
          <w:rFonts w:ascii="Tahoma" w:hAnsi="Tahoma" w:cs="Tahoma"/>
          <w:b/>
          <w:sz w:val="20"/>
          <w:szCs w:val="20"/>
          <w:highlight w:val="yellow"/>
        </w:rPr>
        <w:t xml:space="preserve">April </w:t>
      </w:r>
      <w:r w:rsidR="00A561FF">
        <w:rPr>
          <w:rFonts w:ascii="Tahoma" w:hAnsi="Tahoma" w:cs="Tahoma"/>
          <w:b/>
          <w:sz w:val="20"/>
          <w:szCs w:val="20"/>
          <w:highlight w:val="yellow"/>
        </w:rPr>
        <w:t>21</w:t>
      </w:r>
      <w:r w:rsidR="00F9131D" w:rsidRPr="00294179">
        <w:rPr>
          <w:rFonts w:ascii="Tahoma" w:hAnsi="Tahoma" w:cs="Tahoma"/>
          <w:b/>
          <w:sz w:val="20"/>
          <w:szCs w:val="20"/>
          <w:highlight w:val="yellow"/>
        </w:rPr>
        <w:t>, 20</w:t>
      </w:r>
      <w:r w:rsidR="00E97A7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:  </w:t>
      </w:r>
      <w:r w:rsidR="0020708C">
        <w:rPr>
          <w:rFonts w:ascii="Tahoma" w:hAnsi="Tahoma" w:cs="Tahoma"/>
          <w:sz w:val="20"/>
          <w:szCs w:val="20"/>
        </w:rPr>
        <w:t>The awardee</w:t>
      </w:r>
      <w:r w:rsidR="000A4BC6">
        <w:rPr>
          <w:rFonts w:ascii="Tahoma" w:hAnsi="Tahoma" w:cs="Tahoma"/>
          <w:sz w:val="20"/>
          <w:szCs w:val="20"/>
        </w:rPr>
        <w:t xml:space="preserve"> is</w:t>
      </w:r>
      <w:r>
        <w:rPr>
          <w:rFonts w:ascii="Tahoma" w:hAnsi="Tahoma" w:cs="Tahoma"/>
          <w:sz w:val="20"/>
          <w:szCs w:val="20"/>
        </w:rPr>
        <w:t xml:space="preserve"> expected to attend the MOAA lu</w:t>
      </w:r>
      <w:r w:rsidR="00F9131D">
        <w:rPr>
          <w:rFonts w:ascii="Tahoma" w:hAnsi="Tahoma" w:cs="Tahoma"/>
          <w:sz w:val="20"/>
          <w:szCs w:val="20"/>
        </w:rPr>
        <w:t xml:space="preserve">nch meeting on Tuesday, April </w:t>
      </w:r>
      <w:r w:rsidR="00A561FF">
        <w:rPr>
          <w:rFonts w:ascii="Tahoma" w:hAnsi="Tahoma" w:cs="Tahoma"/>
          <w:sz w:val="20"/>
          <w:szCs w:val="20"/>
        </w:rPr>
        <w:t>21</w:t>
      </w:r>
      <w:r w:rsidR="00F9131D">
        <w:rPr>
          <w:rFonts w:ascii="Tahoma" w:hAnsi="Tahoma" w:cs="Tahoma"/>
          <w:sz w:val="20"/>
          <w:szCs w:val="20"/>
        </w:rPr>
        <w:t>, 20</w:t>
      </w:r>
      <w:r w:rsidR="00E97A7B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at</w:t>
      </w:r>
    </w:p>
    <w:p w14:paraId="2BE0A35B" w14:textId="13163F12" w:rsidR="008E137C" w:rsidRDefault="008E137C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12:3</w:t>
      </w:r>
      <w:r w:rsidR="000A4BC6">
        <w:rPr>
          <w:rFonts w:ascii="Tahoma" w:hAnsi="Tahoma" w:cs="Tahoma"/>
          <w:sz w:val="20"/>
          <w:szCs w:val="20"/>
        </w:rPr>
        <w:t xml:space="preserve">0 </w:t>
      </w:r>
      <w:r w:rsidR="009A0D92">
        <w:rPr>
          <w:rFonts w:ascii="Tahoma" w:hAnsi="Tahoma" w:cs="Tahoma"/>
          <w:sz w:val="20"/>
          <w:szCs w:val="20"/>
        </w:rPr>
        <w:t xml:space="preserve">p.m. </w:t>
      </w:r>
      <w:r w:rsidR="000A4BC6">
        <w:rPr>
          <w:rFonts w:ascii="Tahoma" w:hAnsi="Tahoma" w:cs="Tahoma"/>
          <w:sz w:val="20"/>
          <w:szCs w:val="20"/>
        </w:rPr>
        <w:t>for presentation of the check</w:t>
      </w:r>
      <w:r>
        <w:rPr>
          <w:rFonts w:ascii="Tahoma" w:hAnsi="Tahoma" w:cs="Tahoma"/>
          <w:sz w:val="20"/>
          <w:szCs w:val="20"/>
        </w:rPr>
        <w:t>.  The meeting will be held at the eastside Sizzler</w:t>
      </w:r>
      <w:r w:rsidR="00687165">
        <w:rPr>
          <w:rFonts w:ascii="Tahoma" w:hAnsi="Tahoma" w:cs="Tahoma"/>
          <w:sz w:val="20"/>
          <w:szCs w:val="20"/>
        </w:rPr>
        <w:t xml:space="preserve"> Restaurant</w:t>
      </w:r>
      <w:r>
        <w:rPr>
          <w:rFonts w:ascii="Tahoma" w:hAnsi="Tahoma" w:cs="Tahoma"/>
          <w:sz w:val="20"/>
          <w:szCs w:val="20"/>
        </w:rPr>
        <w:t>, 3540 E. Route</w:t>
      </w:r>
      <w:r w:rsidR="000A4BC6">
        <w:rPr>
          <w:rFonts w:ascii="Tahoma" w:hAnsi="Tahoma" w:cs="Tahoma"/>
          <w:sz w:val="20"/>
          <w:szCs w:val="20"/>
        </w:rPr>
        <w:t xml:space="preserve"> 66, Flagstaff.  </w:t>
      </w:r>
      <w:r>
        <w:rPr>
          <w:rFonts w:ascii="Tahoma" w:hAnsi="Tahoma" w:cs="Tahoma"/>
          <w:sz w:val="20"/>
          <w:szCs w:val="20"/>
        </w:rPr>
        <w:t>Lunch will be provided.</w:t>
      </w:r>
      <w:r w:rsidR="00E97A7B">
        <w:rPr>
          <w:rFonts w:ascii="Tahoma" w:hAnsi="Tahoma" w:cs="Tahoma"/>
          <w:sz w:val="20"/>
          <w:szCs w:val="20"/>
        </w:rPr>
        <w:t xml:space="preserve"> Suggest you arrive about 11:45 a.m. so you can eat lunch prior to the meeting.</w:t>
      </w:r>
    </w:p>
    <w:p w14:paraId="63E7A536" w14:textId="77777777" w:rsidR="00687165" w:rsidRDefault="00687165" w:rsidP="00572087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1F4287E4" w14:textId="4F795CF2" w:rsidR="00294179" w:rsidRPr="0070322D" w:rsidRDefault="00294179" w:rsidP="00572087">
      <w:pPr>
        <w:rPr>
          <w:rFonts w:ascii="Tahoma" w:hAnsi="Tahoma" w:cs="Tahoma"/>
          <w:sz w:val="16"/>
          <w:szCs w:val="16"/>
        </w:rPr>
      </w:pPr>
    </w:p>
    <w:p w14:paraId="567AD326" w14:textId="0AB07610" w:rsidR="008E137C" w:rsidRDefault="008E137C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</w:t>
      </w:r>
      <w:r w:rsidR="00A907F8">
        <w:rPr>
          <w:rFonts w:ascii="Tahoma" w:hAnsi="Tahoma" w:cs="Tahoma"/>
          <w:sz w:val="20"/>
          <w:szCs w:val="20"/>
        </w:rPr>
        <w:t xml:space="preserve"> </w:t>
      </w:r>
      <w:r w:rsidR="0025723E">
        <w:rPr>
          <w:rFonts w:ascii="Tahoma" w:hAnsi="Tahoma" w:cs="Tahoma"/>
          <w:sz w:val="20"/>
          <w:szCs w:val="20"/>
        </w:rPr>
        <w:t>_______________________________________________________</w:t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  <w:r w:rsidR="0025723E">
        <w:rPr>
          <w:rFonts w:ascii="Tahoma" w:hAnsi="Tahoma" w:cs="Tahoma"/>
          <w:sz w:val="20"/>
          <w:szCs w:val="20"/>
        </w:rPr>
        <w:tab/>
      </w:r>
    </w:p>
    <w:p w14:paraId="41032F46" w14:textId="5FB8D7B4" w:rsidR="00F23CA4" w:rsidRPr="000A4BC6" w:rsidRDefault="00977B47" w:rsidP="000A4B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Branch of Service</w:t>
      </w:r>
      <w:r w:rsidR="00C31CED">
        <w:rPr>
          <w:rFonts w:ascii="Tahoma" w:hAnsi="Tahoma" w:cs="Tahoma"/>
          <w:sz w:val="20"/>
          <w:szCs w:val="20"/>
        </w:rPr>
        <w:t xml:space="preserve">:      </w:t>
      </w:r>
      <w:r w:rsidR="004C64BE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Army    </w:t>
      </w:r>
      <w:r w:rsidR="00F23CA4">
        <w:rPr>
          <w:rFonts w:ascii="Tahoma" w:hAnsi="Tahoma" w:cs="Tahoma"/>
          <w:sz w:val="20"/>
          <w:szCs w:val="20"/>
        </w:rPr>
        <w:t xml:space="preserve">  </w:t>
      </w:r>
      <w:r w:rsidR="00C95A83">
        <w:rPr>
          <w:rFonts w:ascii="Tahoma" w:hAnsi="Tahoma" w:cs="Tahoma"/>
          <w:sz w:val="20"/>
          <w:szCs w:val="20"/>
        </w:rPr>
        <w:t>_</w:t>
      </w:r>
      <w:r w:rsidR="00C31CED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Marine Corps   </w:t>
      </w:r>
      <w:r w:rsidR="00F23CA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C31CED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Navy  </w:t>
      </w:r>
      <w:r w:rsidR="00F23CA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="00C31CED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Air Force </w:t>
      </w:r>
      <w:r w:rsidR="00F23CA4">
        <w:rPr>
          <w:rFonts w:ascii="Tahoma" w:hAnsi="Tahoma" w:cs="Tahoma"/>
          <w:sz w:val="20"/>
          <w:szCs w:val="20"/>
        </w:rPr>
        <w:t xml:space="preserve">  </w:t>
      </w:r>
      <w:r w:rsidR="000A4BC6">
        <w:rPr>
          <w:rFonts w:ascii="Tahoma" w:hAnsi="Tahoma" w:cs="Tahoma"/>
          <w:sz w:val="20"/>
          <w:szCs w:val="20"/>
        </w:rPr>
        <w:t xml:space="preserve">   </w:t>
      </w:r>
      <w:r w:rsidR="00C31CED">
        <w:rPr>
          <w:rFonts w:ascii="Tahoma" w:hAnsi="Tahoma" w:cs="Tahoma"/>
          <w:sz w:val="20"/>
          <w:szCs w:val="20"/>
        </w:rPr>
        <w:t>___</w:t>
      </w:r>
      <w:r w:rsidR="000A4BC6">
        <w:rPr>
          <w:rFonts w:ascii="Tahoma" w:hAnsi="Tahoma" w:cs="Tahoma"/>
          <w:sz w:val="20"/>
          <w:szCs w:val="20"/>
        </w:rPr>
        <w:t>Coast Guard</w:t>
      </w:r>
    </w:p>
    <w:p w14:paraId="32395B6F" w14:textId="77777777" w:rsidR="00F23CA4" w:rsidRDefault="00F23CA4" w:rsidP="00572087">
      <w:pPr>
        <w:rPr>
          <w:rFonts w:ascii="Tahoma" w:hAnsi="Tahoma" w:cs="Tahoma"/>
          <w:sz w:val="20"/>
          <w:szCs w:val="20"/>
        </w:rPr>
      </w:pPr>
    </w:p>
    <w:p w14:paraId="5D758458" w14:textId="723477FF" w:rsidR="00977B47" w:rsidRDefault="00F23CA4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Honorable Discharge:</w:t>
      </w:r>
      <w:r w:rsidR="00C31CED">
        <w:rPr>
          <w:rFonts w:ascii="Tahoma" w:hAnsi="Tahoma" w:cs="Tahoma"/>
          <w:sz w:val="20"/>
          <w:szCs w:val="20"/>
        </w:rPr>
        <w:t xml:space="preserve"> </w:t>
      </w:r>
      <w:r w:rsidR="0025723E">
        <w:rPr>
          <w:rFonts w:ascii="Tahoma" w:hAnsi="Tahoma" w:cs="Tahoma"/>
          <w:sz w:val="20"/>
          <w:szCs w:val="20"/>
        </w:rPr>
        <w:t>_____________________________</w:t>
      </w:r>
      <w:r w:rsidR="00C31CED">
        <w:rPr>
          <w:rFonts w:ascii="Tahoma" w:hAnsi="Tahoma" w:cs="Tahoma"/>
          <w:sz w:val="20"/>
          <w:szCs w:val="20"/>
        </w:rPr>
        <w:t xml:space="preserve">  </w:t>
      </w:r>
      <w:r w:rsidR="002572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Rank at Discharge:</w:t>
      </w:r>
      <w:r w:rsidR="00A907F8">
        <w:rPr>
          <w:rFonts w:ascii="Tahoma" w:hAnsi="Tahoma" w:cs="Tahoma"/>
          <w:sz w:val="20"/>
          <w:szCs w:val="20"/>
        </w:rPr>
        <w:t xml:space="preserve"> </w:t>
      </w:r>
      <w:r w:rsidR="0025723E">
        <w:rPr>
          <w:rFonts w:ascii="Tahoma" w:hAnsi="Tahoma" w:cs="Tahoma"/>
          <w:sz w:val="20"/>
          <w:szCs w:val="20"/>
        </w:rPr>
        <w:t>________________</w:t>
      </w:r>
    </w:p>
    <w:p w14:paraId="006307B4" w14:textId="77777777" w:rsidR="008E137C" w:rsidRDefault="008E137C" w:rsidP="00572087">
      <w:pPr>
        <w:rPr>
          <w:rFonts w:ascii="Tahoma" w:hAnsi="Tahoma" w:cs="Tahoma"/>
          <w:sz w:val="20"/>
          <w:szCs w:val="20"/>
        </w:rPr>
      </w:pPr>
    </w:p>
    <w:p w14:paraId="7DAF40F7" w14:textId="08815218" w:rsidR="008E137C" w:rsidRDefault="008E137C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Telephone#</w:t>
      </w:r>
      <w:r w:rsidR="00C95A83">
        <w:rPr>
          <w:rFonts w:ascii="Tahoma" w:hAnsi="Tahoma" w:cs="Tahoma"/>
          <w:sz w:val="20"/>
          <w:szCs w:val="20"/>
        </w:rPr>
        <w:t>:</w:t>
      </w:r>
      <w:r w:rsidR="00C31CED">
        <w:rPr>
          <w:rFonts w:ascii="Tahoma" w:hAnsi="Tahoma" w:cs="Tahoma"/>
          <w:sz w:val="20"/>
          <w:szCs w:val="20"/>
        </w:rPr>
        <w:t xml:space="preserve">  </w:t>
      </w:r>
      <w:r w:rsidR="0025723E">
        <w:rPr>
          <w:rFonts w:ascii="Tahoma" w:hAnsi="Tahoma" w:cs="Tahoma"/>
          <w:sz w:val="20"/>
          <w:szCs w:val="20"/>
        </w:rPr>
        <w:t>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="0025723E">
        <w:rPr>
          <w:rFonts w:ascii="Tahoma" w:hAnsi="Tahoma" w:cs="Tahoma"/>
          <w:sz w:val="20"/>
          <w:szCs w:val="20"/>
        </w:rPr>
        <w:t xml:space="preserve"> </w:t>
      </w:r>
      <w:r w:rsidR="00A907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 w:rsidR="008B349D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mail</w:t>
      </w:r>
      <w:r w:rsidR="002572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Address:</w:t>
      </w:r>
      <w:r w:rsidR="00A907F8">
        <w:rPr>
          <w:rFonts w:ascii="Tahoma" w:hAnsi="Tahoma" w:cs="Tahoma"/>
          <w:sz w:val="20"/>
          <w:szCs w:val="20"/>
        </w:rPr>
        <w:t xml:space="preserve"> </w:t>
      </w:r>
      <w:r w:rsidR="0025723E">
        <w:rPr>
          <w:rFonts w:ascii="Tahoma" w:hAnsi="Tahoma" w:cs="Tahoma"/>
          <w:sz w:val="20"/>
          <w:szCs w:val="20"/>
        </w:rPr>
        <w:t xml:space="preserve"> ___________________________</w:t>
      </w:r>
    </w:p>
    <w:p w14:paraId="54ED088E" w14:textId="77777777" w:rsidR="00C31CED" w:rsidRDefault="00C31CED" w:rsidP="00572087">
      <w:pPr>
        <w:rPr>
          <w:rFonts w:ascii="Tahoma" w:hAnsi="Tahoma" w:cs="Tahoma"/>
          <w:sz w:val="20"/>
          <w:szCs w:val="20"/>
        </w:rPr>
      </w:pPr>
    </w:p>
    <w:p w14:paraId="475C51DF" w14:textId="0D1FDCAB" w:rsidR="008E137C" w:rsidRDefault="008E137C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Mailing Address:</w:t>
      </w:r>
      <w:r w:rsidR="00A907F8">
        <w:rPr>
          <w:rFonts w:ascii="Tahoma" w:hAnsi="Tahoma" w:cs="Tahoma"/>
          <w:sz w:val="20"/>
          <w:szCs w:val="20"/>
        </w:rPr>
        <w:t xml:space="preserve"> </w:t>
      </w:r>
      <w:r w:rsidR="0025723E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14:paraId="3BBDA184" w14:textId="77777777" w:rsidR="008E137C" w:rsidRDefault="008E137C" w:rsidP="00572087">
      <w:pPr>
        <w:rPr>
          <w:rFonts w:ascii="Tahoma" w:hAnsi="Tahoma" w:cs="Tahoma"/>
          <w:sz w:val="20"/>
          <w:szCs w:val="20"/>
        </w:rPr>
      </w:pPr>
    </w:p>
    <w:p w14:paraId="74EA260F" w14:textId="6B057133" w:rsidR="008E137C" w:rsidRDefault="008E137C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Academic Y</w:t>
      </w:r>
      <w:r w:rsidR="00196B9F">
        <w:rPr>
          <w:rFonts w:ascii="Tahoma" w:hAnsi="Tahoma" w:cs="Tahoma"/>
          <w:sz w:val="20"/>
          <w:szCs w:val="20"/>
        </w:rPr>
        <w:t>ear:</w:t>
      </w:r>
      <w:r w:rsidR="00196B9F">
        <w:rPr>
          <w:rFonts w:ascii="Tahoma" w:hAnsi="Tahoma" w:cs="Tahoma"/>
          <w:sz w:val="20"/>
          <w:szCs w:val="20"/>
        </w:rPr>
        <w:tab/>
      </w:r>
      <w:r w:rsidR="004C64BE">
        <w:rPr>
          <w:rFonts w:ascii="Tahoma" w:hAnsi="Tahoma" w:cs="Tahoma"/>
          <w:sz w:val="20"/>
          <w:szCs w:val="20"/>
        </w:rPr>
        <w:t xml:space="preserve">   ____</w:t>
      </w:r>
      <w:r w:rsidR="00196B9F">
        <w:rPr>
          <w:rFonts w:ascii="Tahoma" w:hAnsi="Tahoma" w:cs="Tahoma"/>
          <w:sz w:val="20"/>
          <w:szCs w:val="20"/>
        </w:rPr>
        <w:t>FR</w:t>
      </w:r>
      <w:r w:rsidR="004C64BE">
        <w:rPr>
          <w:rFonts w:ascii="Tahoma" w:hAnsi="Tahoma" w:cs="Tahoma"/>
          <w:sz w:val="20"/>
          <w:szCs w:val="20"/>
        </w:rPr>
        <w:t xml:space="preserve">    ____</w:t>
      </w:r>
      <w:r w:rsidR="00196B9F">
        <w:rPr>
          <w:rFonts w:ascii="Tahoma" w:hAnsi="Tahoma" w:cs="Tahoma"/>
          <w:sz w:val="20"/>
          <w:szCs w:val="20"/>
        </w:rPr>
        <w:t xml:space="preserve">SO      </w:t>
      </w:r>
      <w:r w:rsidR="004C64BE">
        <w:rPr>
          <w:rFonts w:ascii="Tahoma" w:hAnsi="Tahoma" w:cs="Tahoma"/>
          <w:sz w:val="20"/>
          <w:szCs w:val="20"/>
        </w:rPr>
        <w:t>____</w:t>
      </w:r>
      <w:r w:rsidR="008B349D">
        <w:rPr>
          <w:rFonts w:ascii="Tahoma" w:hAnsi="Tahoma" w:cs="Tahoma"/>
          <w:sz w:val="20"/>
          <w:szCs w:val="20"/>
        </w:rPr>
        <w:t>JR    ____SR    ____GR</w:t>
      </w:r>
    </w:p>
    <w:p w14:paraId="6511D530" w14:textId="782C8DFE" w:rsidR="004C64BE" w:rsidRDefault="004C64BE" w:rsidP="00572087">
      <w:pPr>
        <w:rPr>
          <w:rFonts w:ascii="Tahoma" w:hAnsi="Tahoma" w:cs="Tahoma"/>
          <w:sz w:val="20"/>
          <w:szCs w:val="20"/>
        </w:rPr>
      </w:pPr>
    </w:p>
    <w:p w14:paraId="60503744" w14:textId="195AB191" w:rsidR="004C64BE" w:rsidRDefault="004C64BE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 Credit Hours Completed:</w:t>
      </w:r>
      <w:r w:rsidR="0025723E">
        <w:rPr>
          <w:rFonts w:ascii="Tahoma" w:hAnsi="Tahoma" w:cs="Tahoma"/>
          <w:sz w:val="20"/>
          <w:szCs w:val="20"/>
        </w:rPr>
        <w:t xml:space="preserve"> ______________   Cumulative GPA: ________</w:t>
      </w:r>
    </w:p>
    <w:p w14:paraId="55C2F6DF" w14:textId="77777777" w:rsidR="008E137C" w:rsidRDefault="008E137C" w:rsidP="00572087">
      <w:pPr>
        <w:rPr>
          <w:rFonts w:ascii="Tahoma" w:hAnsi="Tahoma" w:cs="Tahoma"/>
          <w:sz w:val="20"/>
          <w:szCs w:val="20"/>
        </w:rPr>
      </w:pPr>
    </w:p>
    <w:p w14:paraId="3CA9A06C" w14:textId="26D83F2C" w:rsidR="008E137C" w:rsidRDefault="008E137C" w:rsidP="005720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Majo</w:t>
      </w:r>
      <w:r w:rsidR="0025723E">
        <w:rPr>
          <w:rFonts w:ascii="Tahoma" w:hAnsi="Tahoma" w:cs="Tahoma"/>
          <w:sz w:val="20"/>
          <w:szCs w:val="20"/>
        </w:rPr>
        <w:t>r:  __________________      Projected Graduation Date: ________________</w:t>
      </w:r>
      <w:r w:rsidR="00A907F8">
        <w:rPr>
          <w:rFonts w:ascii="Tahoma" w:hAnsi="Tahoma" w:cs="Tahoma"/>
          <w:sz w:val="20"/>
          <w:szCs w:val="20"/>
        </w:rPr>
        <w:t xml:space="preserve"> </w:t>
      </w:r>
    </w:p>
    <w:p w14:paraId="527C2194" w14:textId="437ADB7B" w:rsidR="008E137C" w:rsidRPr="00F72FF4" w:rsidRDefault="0066609A" w:rsidP="00572087">
      <w:pPr>
        <w:rPr>
          <w:rFonts w:ascii="Tahoma" w:hAnsi="Tahoma" w:cs="Tahoma"/>
          <w:sz w:val="20"/>
          <w:szCs w:val="20"/>
        </w:rPr>
      </w:pPr>
      <w:r w:rsidRPr="0066609A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341C7" wp14:editId="5B42D37A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6643370" cy="1536700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72E3" w14:textId="0DA00BC2" w:rsidR="0066609A" w:rsidRDefault="00666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4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25pt;width:523.1pt;height:1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ifJQ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">
                <v:textbox>
                  <w:txbxContent>
                    <w:p w14:paraId="1A4172E3" w14:textId="0DA00BC2" w:rsidR="0066609A" w:rsidRDefault="0066609A"/>
                  </w:txbxContent>
                </v:textbox>
                <w10:wrap type="square" anchorx="margin"/>
              </v:shape>
            </w:pict>
          </mc:Fallback>
        </mc:AlternateContent>
      </w:r>
      <w:r w:rsidR="0025723E" w:rsidRPr="00F72FF4">
        <w:rPr>
          <w:rFonts w:ascii="Tahoma" w:hAnsi="Tahoma" w:cs="Tahoma"/>
          <w:sz w:val="20"/>
          <w:szCs w:val="20"/>
          <w:highlight w:val="yellow"/>
        </w:rPr>
        <w:t xml:space="preserve">Identify one community service project in which you’ve participated this past academic year.  In can be school, service organization or </w:t>
      </w:r>
      <w:proofErr w:type="gramStart"/>
      <w:r w:rsidR="0025723E" w:rsidRPr="00F72FF4">
        <w:rPr>
          <w:rFonts w:ascii="Tahoma" w:hAnsi="Tahoma" w:cs="Tahoma"/>
          <w:sz w:val="20"/>
          <w:szCs w:val="20"/>
          <w:highlight w:val="yellow"/>
        </w:rPr>
        <w:t>other</w:t>
      </w:r>
      <w:proofErr w:type="gramEnd"/>
      <w:r w:rsidR="0025723E" w:rsidRPr="00F72FF4">
        <w:rPr>
          <w:rFonts w:ascii="Tahoma" w:hAnsi="Tahoma" w:cs="Tahoma"/>
          <w:sz w:val="20"/>
          <w:szCs w:val="20"/>
          <w:highlight w:val="yellow"/>
        </w:rPr>
        <w:t xml:space="preserve"> organized group related.</w:t>
      </w:r>
    </w:p>
    <w:p w14:paraId="5DDD82A6" w14:textId="53D8E94C" w:rsidR="0025723E" w:rsidRPr="008B349D" w:rsidRDefault="0025723E" w:rsidP="00572087">
      <w:pPr>
        <w:rPr>
          <w:rFonts w:ascii="Tahoma" w:hAnsi="Tahoma" w:cs="Tahoma"/>
          <w:sz w:val="24"/>
          <w:szCs w:val="24"/>
        </w:rPr>
      </w:pPr>
    </w:p>
    <w:p w14:paraId="4DB4E52E" w14:textId="2FC8E74F" w:rsidR="0025723E" w:rsidRDefault="0025723E" w:rsidP="00572087">
      <w:pPr>
        <w:rPr>
          <w:rFonts w:ascii="Tahoma" w:hAnsi="Tahoma" w:cs="Tahoma"/>
          <w:sz w:val="20"/>
          <w:szCs w:val="20"/>
        </w:rPr>
      </w:pPr>
    </w:p>
    <w:p w14:paraId="3F675969" w14:textId="10353645" w:rsidR="00C95A83" w:rsidRDefault="00A30B12" w:rsidP="0066609A">
      <w:pPr>
        <w:rPr>
          <w:rFonts w:ascii="Tahoma" w:hAnsi="Tahoma" w:cs="Tahoma"/>
          <w:sz w:val="20"/>
          <w:szCs w:val="20"/>
        </w:rPr>
      </w:pPr>
      <w:r w:rsidRPr="00F72FF4">
        <w:rPr>
          <w:rFonts w:ascii="Tahoma" w:hAnsi="Tahoma" w:cs="Tahoma"/>
          <w:b/>
          <w:sz w:val="20"/>
          <w:szCs w:val="20"/>
          <w:highlight w:val="yellow"/>
        </w:rPr>
        <w:t>Complete the following essay question</w:t>
      </w:r>
      <w:r w:rsidRPr="00F72FF4">
        <w:rPr>
          <w:rFonts w:ascii="Tahoma" w:hAnsi="Tahoma" w:cs="Tahoma"/>
          <w:sz w:val="20"/>
          <w:szCs w:val="20"/>
          <w:highlight w:val="yellow"/>
        </w:rPr>
        <w:t>:</w:t>
      </w:r>
      <w:r w:rsidR="008B349D" w:rsidRPr="00F72FF4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0A4BC6" w:rsidRPr="00F72FF4">
        <w:rPr>
          <w:rFonts w:ascii="Tahoma" w:hAnsi="Tahoma" w:cs="Tahoma"/>
          <w:sz w:val="20"/>
          <w:szCs w:val="20"/>
          <w:highlight w:val="yellow"/>
        </w:rPr>
        <w:t>“What would th</w:t>
      </w:r>
      <w:r w:rsidR="00C95A83" w:rsidRPr="00F72FF4">
        <w:rPr>
          <w:rFonts w:ascii="Tahoma" w:hAnsi="Tahoma" w:cs="Tahoma"/>
          <w:sz w:val="20"/>
          <w:szCs w:val="20"/>
          <w:highlight w:val="yellow"/>
        </w:rPr>
        <w:t xml:space="preserve">e </w:t>
      </w:r>
      <w:r w:rsidR="000A4BC6" w:rsidRPr="00F72FF4">
        <w:rPr>
          <w:rFonts w:ascii="Tahoma" w:hAnsi="Tahoma" w:cs="Tahoma"/>
          <w:sz w:val="20"/>
          <w:szCs w:val="20"/>
          <w:highlight w:val="yellow"/>
        </w:rPr>
        <w:t>award of</w:t>
      </w:r>
      <w:r w:rsidR="00687165" w:rsidRPr="00F72FF4">
        <w:rPr>
          <w:rFonts w:ascii="Tahoma" w:hAnsi="Tahoma" w:cs="Tahoma"/>
          <w:sz w:val="20"/>
          <w:szCs w:val="20"/>
          <w:highlight w:val="yellow"/>
        </w:rPr>
        <w:t xml:space="preserve"> this scholarship mean to you</w:t>
      </w:r>
      <w:proofErr w:type="gramStart"/>
      <w:r w:rsidRPr="00F72FF4">
        <w:rPr>
          <w:rFonts w:ascii="Tahoma" w:hAnsi="Tahoma" w:cs="Tahoma"/>
          <w:sz w:val="20"/>
          <w:szCs w:val="20"/>
          <w:highlight w:val="yellow"/>
        </w:rPr>
        <w:t>?”</w:t>
      </w:r>
      <w:r w:rsidR="0066609A">
        <w:rPr>
          <w:rFonts w:ascii="Tahoma" w:hAnsi="Tahoma" w:cs="Tahoma"/>
          <w:sz w:val="20"/>
          <w:szCs w:val="20"/>
        </w:rPr>
        <w:t>\</w:t>
      </w:r>
      <w:proofErr w:type="gramEnd"/>
    </w:p>
    <w:p w14:paraId="646FBF52" w14:textId="5FAD9964" w:rsidR="0066609A" w:rsidRDefault="0066609A" w:rsidP="0066609A">
      <w:pPr>
        <w:rPr>
          <w:rFonts w:ascii="Tahoma" w:hAnsi="Tahoma" w:cs="Tahoma"/>
          <w:sz w:val="20"/>
          <w:szCs w:val="20"/>
        </w:rPr>
      </w:pPr>
      <w:r w:rsidRPr="0066609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09A1C" wp14:editId="171BFA3C">
                <wp:simplePos x="0" y="0"/>
                <wp:positionH relativeFrom="column">
                  <wp:posOffset>19050</wp:posOffset>
                </wp:positionH>
                <wp:positionV relativeFrom="paragraph">
                  <wp:posOffset>333375</wp:posOffset>
                </wp:positionV>
                <wp:extent cx="6653530" cy="4824730"/>
                <wp:effectExtent l="0" t="0" r="1397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482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9926" w14:textId="42871591" w:rsidR="0066609A" w:rsidRDefault="00666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9A1C" id="_x0000_s1027" type="#_x0000_t202" style="position:absolute;margin-left:1.5pt;margin-top:26.25pt;width:523.9pt;height:37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">
                <v:textbox>
                  <w:txbxContent>
                    <w:p w14:paraId="5B2E9926" w14:textId="42871591" w:rsidR="0066609A" w:rsidRDefault="0066609A"/>
                  </w:txbxContent>
                </v:textbox>
                <w10:wrap type="square"/>
              </v:shape>
            </w:pict>
          </mc:Fallback>
        </mc:AlternateContent>
      </w:r>
    </w:p>
    <w:p w14:paraId="67F9D2DD" w14:textId="3A4AE6CC" w:rsidR="00977B47" w:rsidRPr="00175AA9" w:rsidRDefault="00977B47" w:rsidP="004006A1">
      <w:pPr>
        <w:rPr>
          <w:rFonts w:ascii="Tahoma" w:hAnsi="Tahoma" w:cs="Tahoma"/>
          <w:b/>
          <w:sz w:val="20"/>
          <w:szCs w:val="20"/>
        </w:rPr>
      </w:pPr>
    </w:p>
    <w:p w14:paraId="761B4472" w14:textId="77777777" w:rsidR="007E2D15" w:rsidRDefault="00977B47" w:rsidP="004006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14:paraId="0F1DB34B" w14:textId="77777777" w:rsidR="007E2D15" w:rsidRDefault="007E2D15" w:rsidP="004006A1">
      <w:pPr>
        <w:rPr>
          <w:rFonts w:ascii="Tahoma" w:hAnsi="Tahoma" w:cs="Tahoma"/>
          <w:sz w:val="20"/>
          <w:szCs w:val="20"/>
        </w:rPr>
      </w:pPr>
    </w:p>
    <w:p w14:paraId="0173EAB0" w14:textId="77777777" w:rsidR="007E2D15" w:rsidRPr="00196B9F" w:rsidRDefault="006B6AC1" w:rsidP="004006A1">
      <w:pPr>
        <w:rPr>
          <w:rFonts w:ascii="Tahoma" w:hAnsi="Tahoma" w:cs="Tahoma"/>
          <w:b/>
          <w:sz w:val="20"/>
          <w:szCs w:val="20"/>
        </w:rPr>
      </w:pPr>
      <w:r w:rsidRPr="00196B9F">
        <w:rPr>
          <w:rFonts w:ascii="Tahoma" w:hAnsi="Tahoma" w:cs="Tahoma"/>
          <w:b/>
          <w:sz w:val="20"/>
          <w:szCs w:val="20"/>
          <w:highlight w:val="yellow"/>
        </w:rPr>
        <w:t xml:space="preserve">Scholarship </w:t>
      </w:r>
      <w:r w:rsidR="007E2D15" w:rsidRPr="00196B9F">
        <w:rPr>
          <w:rFonts w:ascii="Tahoma" w:hAnsi="Tahoma" w:cs="Tahoma"/>
          <w:b/>
          <w:sz w:val="20"/>
          <w:szCs w:val="20"/>
          <w:highlight w:val="yellow"/>
        </w:rPr>
        <w:t>Point of Contact</w:t>
      </w:r>
      <w:r w:rsidR="007E2D15" w:rsidRPr="00196B9F">
        <w:rPr>
          <w:rFonts w:ascii="Tahoma" w:hAnsi="Tahoma" w:cs="Tahoma"/>
          <w:b/>
          <w:sz w:val="20"/>
          <w:szCs w:val="20"/>
        </w:rPr>
        <w:t>:</w:t>
      </w:r>
    </w:p>
    <w:p w14:paraId="56FF1C61" w14:textId="77777777" w:rsidR="007E2D15" w:rsidRPr="00196B9F" w:rsidRDefault="007E2D15" w:rsidP="004006A1">
      <w:pPr>
        <w:rPr>
          <w:rFonts w:ascii="Tahoma" w:hAnsi="Tahoma" w:cs="Tahoma"/>
          <w:b/>
          <w:sz w:val="20"/>
          <w:szCs w:val="20"/>
        </w:rPr>
      </w:pPr>
    </w:p>
    <w:p w14:paraId="13F0A928" w14:textId="53C65741" w:rsidR="007E2D15" w:rsidRPr="00196B9F" w:rsidRDefault="007E2D15" w:rsidP="004006A1">
      <w:pPr>
        <w:rPr>
          <w:rFonts w:ascii="Tahoma" w:hAnsi="Tahoma" w:cs="Tahoma"/>
          <w:b/>
          <w:sz w:val="20"/>
          <w:szCs w:val="20"/>
        </w:rPr>
      </w:pPr>
      <w:proofErr w:type="spellStart"/>
      <w:r w:rsidRPr="00196B9F">
        <w:rPr>
          <w:rFonts w:ascii="Tahoma" w:hAnsi="Tahoma" w:cs="Tahoma"/>
          <w:b/>
          <w:sz w:val="20"/>
          <w:szCs w:val="20"/>
        </w:rPr>
        <w:t>L</w:t>
      </w:r>
      <w:r w:rsidR="00E97A7B">
        <w:rPr>
          <w:rFonts w:ascii="Tahoma" w:hAnsi="Tahoma" w:cs="Tahoma"/>
          <w:b/>
          <w:sz w:val="20"/>
          <w:szCs w:val="20"/>
        </w:rPr>
        <w:t>tC</w:t>
      </w:r>
      <w:proofErr w:type="spellEnd"/>
      <w:r w:rsidR="00E97A7B">
        <w:rPr>
          <w:rFonts w:ascii="Tahoma" w:hAnsi="Tahoma" w:cs="Tahoma"/>
          <w:b/>
          <w:sz w:val="20"/>
          <w:szCs w:val="20"/>
        </w:rPr>
        <w:t xml:space="preserve"> Ret. Robert Braatz</w:t>
      </w:r>
    </w:p>
    <w:p w14:paraId="12962266" w14:textId="38DA0F5A" w:rsidR="007E2D15" w:rsidRPr="00196B9F" w:rsidRDefault="00E97A7B" w:rsidP="004006A1">
      <w:pPr>
        <w:rPr>
          <w:rFonts w:ascii="Tahoma" w:hAnsi="Tahoma" w:cs="Tahoma"/>
          <w:b/>
          <w:sz w:val="20"/>
          <w:szCs w:val="20"/>
        </w:rPr>
      </w:pPr>
      <w:hyperlink r:id="rId10" w:history="1">
        <w:r w:rsidRPr="00A846B6">
          <w:rPr>
            <w:rStyle w:val="Hyperlink"/>
            <w:rFonts w:ascii="Tahoma" w:hAnsi="Tahoma" w:cs="Tahoma"/>
            <w:b/>
            <w:sz w:val="20"/>
            <w:szCs w:val="20"/>
          </w:rPr>
          <w:t>bkbraatz@aol.com</w:t>
        </w:r>
      </w:hyperlink>
    </w:p>
    <w:p w14:paraId="24B265BE" w14:textId="339FEE83" w:rsidR="00A30B12" w:rsidRPr="00196B9F" w:rsidRDefault="00A30B12" w:rsidP="004006A1">
      <w:pPr>
        <w:rPr>
          <w:rFonts w:ascii="Tahoma" w:hAnsi="Tahoma" w:cs="Tahoma"/>
          <w:b/>
          <w:sz w:val="20"/>
          <w:szCs w:val="20"/>
        </w:rPr>
      </w:pPr>
      <w:r w:rsidRPr="00196B9F">
        <w:rPr>
          <w:rFonts w:ascii="Tahoma" w:hAnsi="Tahoma" w:cs="Tahoma"/>
          <w:b/>
          <w:sz w:val="20"/>
          <w:szCs w:val="20"/>
        </w:rPr>
        <w:t>928-</w:t>
      </w:r>
      <w:r w:rsidR="00E97A7B">
        <w:rPr>
          <w:rFonts w:ascii="Tahoma" w:hAnsi="Tahoma" w:cs="Tahoma"/>
          <w:b/>
          <w:sz w:val="20"/>
          <w:szCs w:val="20"/>
        </w:rPr>
        <w:t>526-2209</w:t>
      </w:r>
    </w:p>
    <w:sectPr w:rsidR="00A30B12" w:rsidRPr="00196B9F" w:rsidSect="00C95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B3DD6"/>
    <w:multiLevelType w:val="hybridMultilevel"/>
    <w:tmpl w:val="62EC5E30"/>
    <w:lvl w:ilvl="0" w:tplc="97F07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F94841"/>
    <w:multiLevelType w:val="hybridMultilevel"/>
    <w:tmpl w:val="75664872"/>
    <w:lvl w:ilvl="0" w:tplc="9ED4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A1"/>
    <w:rsid w:val="000041DA"/>
    <w:rsid w:val="00056961"/>
    <w:rsid w:val="000A4BC6"/>
    <w:rsid w:val="000E48BD"/>
    <w:rsid w:val="00175AA9"/>
    <w:rsid w:val="00196B9F"/>
    <w:rsid w:val="0020708C"/>
    <w:rsid w:val="0025723E"/>
    <w:rsid w:val="00291472"/>
    <w:rsid w:val="00294179"/>
    <w:rsid w:val="003B2D59"/>
    <w:rsid w:val="004006A1"/>
    <w:rsid w:val="004C64BE"/>
    <w:rsid w:val="005034DD"/>
    <w:rsid w:val="00543D62"/>
    <w:rsid w:val="00572087"/>
    <w:rsid w:val="00645252"/>
    <w:rsid w:val="0066609A"/>
    <w:rsid w:val="00687165"/>
    <w:rsid w:val="006B100F"/>
    <w:rsid w:val="006B6AC1"/>
    <w:rsid w:val="006D3D74"/>
    <w:rsid w:val="0070322D"/>
    <w:rsid w:val="007E2D15"/>
    <w:rsid w:val="008A3EF8"/>
    <w:rsid w:val="008B349D"/>
    <w:rsid w:val="008E137C"/>
    <w:rsid w:val="009658FC"/>
    <w:rsid w:val="00977B47"/>
    <w:rsid w:val="009A0D92"/>
    <w:rsid w:val="00A30B12"/>
    <w:rsid w:val="00A561FF"/>
    <w:rsid w:val="00A907F8"/>
    <w:rsid w:val="00A9204E"/>
    <w:rsid w:val="00C31CED"/>
    <w:rsid w:val="00C36A78"/>
    <w:rsid w:val="00C95A83"/>
    <w:rsid w:val="00CA07DA"/>
    <w:rsid w:val="00CC6B17"/>
    <w:rsid w:val="00CF1456"/>
    <w:rsid w:val="00DF4779"/>
    <w:rsid w:val="00E07BB7"/>
    <w:rsid w:val="00E97A7B"/>
    <w:rsid w:val="00F23CA4"/>
    <w:rsid w:val="00F67B72"/>
    <w:rsid w:val="00F72FF4"/>
    <w:rsid w:val="00F9131D"/>
    <w:rsid w:val="00F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73B5"/>
  <w15:chartTrackingRefBased/>
  <w15:docId w15:val="{42F1A8A1-28A8-43F7-96EE-EEFDEDF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5720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kbraatz@ao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kbraatz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v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Jarvis</dc:creator>
  <cp:keywords/>
  <dc:description/>
  <cp:lastModifiedBy>Robert Braatz</cp:lastModifiedBy>
  <cp:revision>2</cp:revision>
  <cp:lastPrinted>2020-01-08T18:28:00Z</cp:lastPrinted>
  <dcterms:created xsi:type="dcterms:W3CDTF">2020-01-08T18:32:00Z</dcterms:created>
  <dcterms:modified xsi:type="dcterms:W3CDTF">2020-01-08T18:32:00Z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