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7B" w:rsidRPr="009D54C8" w:rsidRDefault="00B8736C" w:rsidP="009D54C8">
      <w:pPr>
        <w:pStyle w:val="Header"/>
        <w:ind w:left="-90"/>
        <w:rPr>
          <w:b/>
          <w:sz w:val="23"/>
          <w:szCs w:val="23"/>
        </w:rPr>
      </w:pPr>
      <w:r>
        <w:rPr>
          <w:b/>
          <w:noProof/>
          <w:color w:val="00206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4920095</wp:posOffset>
                </wp:positionH>
                <wp:positionV relativeFrom="paragraph">
                  <wp:posOffset>-881743</wp:posOffset>
                </wp:positionV>
                <wp:extent cx="647206" cy="516577"/>
                <wp:effectExtent l="0" t="0" r="1968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6" cy="5165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CDAA8" id="Rectangle 1" o:spid="_x0000_s1026" style="position:absolute;margin-left:387.4pt;margin-top:-69.45pt;width:50.95pt;height: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" fillcolor="white [3212]" strokecolor="white [3212]" strokeweight="2pt"/>
            </w:pict>
          </mc:Fallback>
        </mc:AlternateContent>
      </w:r>
      <w:r w:rsidR="00A56955">
        <w:rPr>
          <w:b/>
          <w:noProof/>
          <w:color w:val="00206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-981710</wp:posOffset>
                </wp:positionV>
                <wp:extent cx="7772400" cy="7315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31520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0D00" id="Rectangle 6" o:spid="_x0000_s1026" style="position:absolute;margin-left:-30.15pt;margin-top:-77.3pt;width:61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" fillcolor="#ffd200" stroked="f" strokeweight="2pt"/>
            </w:pict>
          </mc:Fallback>
        </mc:AlternateContent>
      </w:r>
      <w:r w:rsidR="00A56955">
        <w:rPr>
          <w:b/>
          <w:noProof/>
          <w:color w:val="00206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-981710</wp:posOffset>
            </wp:positionV>
            <wp:extent cx="4389120" cy="731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955">
        <w:rPr>
          <w:b/>
          <w:noProof/>
          <w:color w:val="002060"/>
          <w:sz w:val="23"/>
          <w:szCs w:val="23"/>
        </w:rPr>
        <w:t xml:space="preserve">  </w:t>
      </w:r>
      <w:r w:rsidR="009D54C8" w:rsidRPr="009D54C8">
        <w:rPr>
          <w:b/>
          <w:noProof/>
          <w:color w:val="002060"/>
          <w:sz w:val="23"/>
          <w:szCs w:val="23"/>
        </w:rPr>
        <w:t xml:space="preserve"> eFORM (request for ePAR / </w:t>
      </w:r>
      <w:r>
        <w:rPr>
          <w:b/>
          <w:noProof/>
          <w:color w:val="002060"/>
          <w:sz w:val="23"/>
          <w:szCs w:val="23"/>
        </w:rPr>
        <w:t>CaPCOT</w:t>
      </w:r>
      <w:r w:rsidR="009D54C8" w:rsidRPr="009D54C8">
        <w:rPr>
          <w:b/>
          <w:noProof/>
          <w:color w:val="002060"/>
          <w:sz w:val="23"/>
          <w:szCs w:val="23"/>
        </w:rPr>
        <w:t xml:space="preserve"> internal use only) </w:t>
      </w:r>
    </w:p>
    <w:tbl>
      <w:tblPr>
        <w:tblW w:w="10837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4"/>
        <w:gridCol w:w="537"/>
        <w:gridCol w:w="177"/>
        <w:gridCol w:w="180"/>
        <w:gridCol w:w="270"/>
        <w:gridCol w:w="6"/>
        <w:gridCol w:w="81"/>
        <w:gridCol w:w="355"/>
        <w:gridCol w:w="278"/>
        <w:gridCol w:w="180"/>
        <w:gridCol w:w="172"/>
        <w:gridCol w:w="20"/>
        <w:gridCol w:w="78"/>
        <w:gridCol w:w="270"/>
        <w:gridCol w:w="93"/>
        <w:gridCol w:w="369"/>
        <w:gridCol w:w="267"/>
        <w:gridCol w:w="73"/>
        <w:gridCol w:w="8"/>
        <w:gridCol w:w="270"/>
        <w:gridCol w:w="12"/>
        <w:gridCol w:w="348"/>
        <w:gridCol w:w="450"/>
        <w:gridCol w:w="12"/>
        <w:gridCol w:w="70"/>
        <w:gridCol w:w="11"/>
        <w:gridCol w:w="93"/>
        <w:gridCol w:w="7"/>
        <w:gridCol w:w="167"/>
        <w:gridCol w:w="540"/>
        <w:gridCol w:w="284"/>
        <w:gridCol w:w="85"/>
        <w:gridCol w:w="343"/>
        <w:gridCol w:w="202"/>
        <w:gridCol w:w="175"/>
        <w:gridCol w:w="545"/>
        <w:gridCol w:w="169"/>
        <w:gridCol w:w="40"/>
        <w:gridCol w:w="227"/>
        <w:gridCol w:w="61"/>
        <w:gridCol w:w="305"/>
        <w:gridCol w:w="87"/>
        <w:gridCol w:w="366"/>
        <w:gridCol w:w="102"/>
        <w:gridCol w:w="162"/>
        <w:gridCol w:w="238"/>
        <w:gridCol w:w="38"/>
        <w:gridCol w:w="1640"/>
      </w:tblGrid>
      <w:tr w:rsidR="002F6CAE" w:rsidRPr="002F6CAE" w:rsidTr="006F72FF">
        <w:trPr>
          <w:jc w:val="center"/>
        </w:trPr>
        <w:tc>
          <w:tcPr>
            <w:tcW w:w="10837" w:type="dxa"/>
            <w:gridSpan w:val="48"/>
            <w:shd w:val="clear" w:color="auto" w:fill="auto"/>
            <w:vAlign w:val="center"/>
          </w:tcPr>
          <w:p w:rsidR="002F6CAE" w:rsidRPr="0018597B" w:rsidRDefault="002F6CAE" w:rsidP="00BF7A4F">
            <w:pPr>
              <w:pStyle w:val="Heading3"/>
              <w:jc w:val="right"/>
              <w:rPr>
                <w:color w:val="002060"/>
                <w:sz w:val="18"/>
                <w:szCs w:val="18"/>
              </w:rPr>
            </w:pPr>
          </w:p>
        </w:tc>
      </w:tr>
      <w:tr w:rsidR="00A35524" w:rsidRPr="006D779C" w:rsidTr="006F72FF">
        <w:trPr>
          <w:trHeight w:hRule="exact" w:val="289"/>
          <w:jc w:val="center"/>
        </w:trPr>
        <w:tc>
          <w:tcPr>
            <w:tcW w:w="10837" w:type="dxa"/>
            <w:gridSpan w:val="48"/>
            <w:shd w:val="clear" w:color="auto" w:fill="000000"/>
            <w:vAlign w:val="center"/>
          </w:tcPr>
          <w:p w:rsidR="00A35524" w:rsidRPr="00327109" w:rsidRDefault="000D5B65" w:rsidP="00D6155E">
            <w:pPr>
              <w:pStyle w:val="Heading3"/>
              <w:rPr>
                <w:sz w:val="18"/>
                <w:szCs w:val="18"/>
              </w:rPr>
            </w:pPr>
            <w:r w:rsidRPr="00327109">
              <w:rPr>
                <w:sz w:val="18"/>
                <w:szCs w:val="18"/>
              </w:rPr>
              <w:t>Employee Information</w:t>
            </w:r>
          </w:p>
        </w:tc>
      </w:tr>
      <w:tr w:rsidR="00A91242" w:rsidRPr="005114CE" w:rsidTr="00A56955">
        <w:trPr>
          <w:trHeight w:val="306"/>
          <w:jc w:val="center"/>
        </w:trPr>
        <w:tc>
          <w:tcPr>
            <w:tcW w:w="1625" w:type="dxa"/>
            <w:gridSpan w:val="7"/>
            <w:shd w:val="clear" w:color="auto" w:fill="auto"/>
            <w:vAlign w:val="bottom"/>
          </w:tcPr>
          <w:p w:rsidR="00A91242" w:rsidRPr="00A91242" w:rsidRDefault="00A91242" w:rsidP="00327109">
            <w:pPr>
              <w:pStyle w:val="BodyText"/>
              <w:rPr>
                <w:b/>
              </w:rPr>
            </w:pPr>
            <w:r w:rsidRPr="00A91242">
              <w:rPr>
                <w:b/>
              </w:rPr>
              <w:t>7 Digit Emp. ID#:</w:t>
            </w:r>
          </w:p>
        </w:tc>
        <w:bookmarkStart w:id="0" w:name="EmpID"/>
        <w:tc>
          <w:tcPr>
            <w:tcW w:w="144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242" w:rsidRPr="00120C78" w:rsidRDefault="00A91242" w:rsidP="00515762">
            <w:pPr>
              <w:pStyle w:val="FieldText"/>
              <w:rPr>
                <w:b w:val="0"/>
                <w:sz w:val="24"/>
                <w:szCs w:val="24"/>
              </w:rPr>
            </w:pPr>
            <w:r w:rsidRPr="00120C78">
              <w:rPr>
                <w:b w:val="0"/>
                <w:sz w:val="24"/>
                <w:szCs w:val="24"/>
              </w:rPr>
              <w:fldChar w:fldCharType="begin">
                <w:ffData>
                  <w:name w:val="EmpID"/>
                  <w:enabled/>
                  <w:calcOnExit w:val="0"/>
                  <w:statusText w:type="text" w:val="Enter 7 digit Employee ID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Pr="00120C78">
              <w:rPr>
                <w:b w:val="0"/>
                <w:sz w:val="24"/>
                <w:szCs w:val="24"/>
              </w:rPr>
              <w:instrText xml:space="preserve"> FORMTEXT </w:instrText>
            </w:r>
            <w:r w:rsidRPr="00120C78">
              <w:rPr>
                <w:b w:val="0"/>
                <w:sz w:val="24"/>
                <w:szCs w:val="24"/>
              </w:rPr>
            </w:r>
            <w:r w:rsidRPr="00120C78">
              <w:rPr>
                <w:b w:val="0"/>
                <w:sz w:val="24"/>
                <w:szCs w:val="24"/>
              </w:rPr>
              <w:fldChar w:fldCharType="separate"/>
            </w:r>
            <w:r w:rsidR="00515762">
              <w:rPr>
                <w:b w:val="0"/>
                <w:noProof/>
                <w:sz w:val="24"/>
                <w:szCs w:val="24"/>
              </w:rPr>
              <w:t> </w:t>
            </w:r>
            <w:r w:rsidR="00515762">
              <w:rPr>
                <w:b w:val="0"/>
                <w:noProof/>
                <w:sz w:val="24"/>
                <w:szCs w:val="24"/>
              </w:rPr>
              <w:t> </w:t>
            </w:r>
            <w:r w:rsidR="00515762">
              <w:rPr>
                <w:b w:val="0"/>
                <w:noProof/>
                <w:sz w:val="24"/>
                <w:szCs w:val="24"/>
              </w:rPr>
              <w:t> </w:t>
            </w:r>
            <w:r w:rsidR="00515762">
              <w:rPr>
                <w:b w:val="0"/>
                <w:noProof/>
                <w:sz w:val="24"/>
                <w:szCs w:val="24"/>
              </w:rPr>
              <w:t> </w:t>
            </w:r>
            <w:r w:rsidR="00515762">
              <w:rPr>
                <w:b w:val="0"/>
                <w:noProof/>
                <w:sz w:val="24"/>
                <w:szCs w:val="24"/>
              </w:rPr>
              <w:t> </w:t>
            </w:r>
            <w:r w:rsidRPr="00120C78">
              <w:rPr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6" w:type="dxa"/>
            <w:gridSpan w:val="2"/>
            <w:shd w:val="clear" w:color="auto" w:fill="auto"/>
            <w:vAlign w:val="bottom"/>
          </w:tcPr>
          <w:p w:rsidR="00A91242" w:rsidRPr="009D54C8" w:rsidRDefault="00A91242" w:rsidP="009D5744">
            <w:pPr>
              <w:pStyle w:val="BodyText"/>
              <w:jc w:val="right"/>
              <w:rPr>
                <w:b/>
                <w:color w:val="000000" w:themeColor="text1"/>
              </w:rPr>
            </w:pPr>
            <w:r w:rsidRPr="009D54C8">
              <w:rPr>
                <w:b/>
                <w:color w:val="000000" w:themeColor="text1"/>
              </w:rPr>
              <w:t>Email:</w:t>
            </w:r>
          </w:p>
        </w:tc>
        <w:tc>
          <w:tcPr>
            <w:tcW w:w="243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242" w:rsidRPr="009D54C8" w:rsidRDefault="00A91242" w:rsidP="00515762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9D54C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AppEmail"/>
                  <w:enabled/>
                  <w:calcOnExit/>
                  <w:textInput/>
                </w:ffData>
              </w:fldChar>
            </w:r>
            <w:bookmarkStart w:id="1" w:name="AppEmail"/>
            <w:r w:rsidRPr="009D54C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D54C8">
              <w:rPr>
                <w:color w:val="000000" w:themeColor="text1"/>
                <w:sz w:val="20"/>
                <w:szCs w:val="20"/>
              </w:rPr>
            </w:r>
            <w:r w:rsidRPr="009D54C8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51576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51576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51576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51576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51576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D54C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A91242" w:rsidRPr="009D54C8" w:rsidRDefault="00A91242" w:rsidP="00A91242">
            <w:pPr>
              <w:pStyle w:val="BodyText"/>
              <w:jc w:val="right"/>
              <w:rPr>
                <w:b/>
                <w:color w:val="000000" w:themeColor="text1"/>
              </w:rPr>
            </w:pPr>
            <w:r w:rsidRPr="009D54C8">
              <w:rPr>
                <w:b/>
                <w:color w:val="000000" w:themeColor="text1"/>
              </w:rPr>
              <w:t>Phone: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242" w:rsidRPr="009D54C8" w:rsidRDefault="00A91242" w:rsidP="00A91242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r w:rsidRPr="009D54C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bookmarkStart w:id="2" w:name="phone"/>
            <w:r w:rsidRPr="009D54C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D54C8">
              <w:rPr>
                <w:color w:val="000000" w:themeColor="text1"/>
                <w:sz w:val="20"/>
                <w:szCs w:val="20"/>
              </w:rPr>
            </w:r>
            <w:r w:rsidRPr="009D54C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9D54C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D54C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D54C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D54C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D54C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D54C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:rsidR="00A91242" w:rsidRPr="00A91242" w:rsidRDefault="00A91242" w:rsidP="00A91242">
            <w:pPr>
              <w:pStyle w:val="BodyText"/>
              <w:jc w:val="right"/>
              <w:rPr>
                <w:b/>
              </w:rPr>
            </w:pPr>
            <w:r w:rsidRPr="00A91242">
              <w:rPr>
                <w:b/>
              </w:rPr>
              <w:t>Date:</w:t>
            </w:r>
          </w:p>
        </w:tc>
        <w:bookmarkStart w:id="3" w:name="today"/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242" w:rsidRPr="007E27D6" w:rsidRDefault="00A91242" w:rsidP="00515762">
            <w:pPr>
              <w:pStyle w:val="FieldText"/>
              <w:rPr>
                <w:rStyle w:val="Heading2Char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day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B406E" w:rsidRPr="005114CE" w:rsidTr="00A56955">
        <w:trPr>
          <w:trHeight w:val="368"/>
          <w:jc w:val="center"/>
        </w:trPr>
        <w:tc>
          <w:tcPr>
            <w:tcW w:w="1544" w:type="dxa"/>
            <w:gridSpan w:val="6"/>
            <w:shd w:val="clear" w:color="auto" w:fill="auto"/>
            <w:vAlign w:val="bottom"/>
          </w:tcPr>
          <w:p w:rsidR="00BB406E" w:rsidRPr="009D54C8" w:rsidRDefault="009D54C8" w:rsidP="00E56D52">
            <w:pPr>
              <w:pStyle w:val="BodyText"/>
              <w:rPr>
                <w:b/>
              </w:rPr>
            </w:pPr>
            <w:r w:rsidRPr="009D54C8">
              <w:rPr>
                <w:b/>
              </w:rPr>
              <w:t xml:space="preserve">Employee </w:t>
            </w:r>
            <w:r w:rsidR="00BB406E" w:rsidRPr="009D54C8">
              <w:rPr>
                <w:b/>
              </w:rPr>
              <w:t>Name:</w:t>
            </w:r>
          </w:p>
        </w:tc>
        <w:bookmarkStart w:id="4" w:name="Text35"/>
        <w:tc>
          <w:tcPr>
            <w:tcW w:w="351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06E" w:rsidRPr="007E27D6" w:rsidRDefault="00B92070" w:rsidP="00515762">
            <w:pPr>
              <w:pStyle w:val="FieldText"/>
              <w:rPr>
                <w:sz w:val="24"/>
                <w:szCs w:val="24"/>
              </w:rPr>
            </w:pPr>
            <w:r w:rsidRPr="007E27D6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071FC" w:rsidRPr="007E27D6">
              <w:rPr>
                <w:sz w:val="24"/>
                <w:szCs w:val="24"/>
              </w:rPr>
              <w:instrText xml:space="preserve"> FORMTEXT </w:instrText>
            </w:r>
            <w:r w:rsidRPr="007E27D6">
              <w:rPr>
                <w:sz w:val="24"/>
                <w:szCs w:val="24"/>
              </w:rPr>
            </w:r>
            <w:r w:rsidRPr="007E27D6">
              <w:rPr>
                <w:sz w:val="24"/>
                <w:szCs w:val="24"/>
              </w:rPr>
              <w:fldChar w:fldCharType="separate"/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Pr="007E27D6"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36"/>
        <w:tc>
          <w:tcPr>
            <w:tcW w:w="315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06E" w:rsidRPr="007E27D6" w:rsidRDefault="00B92070" w:rsidP="00515762">
            <w:pPr>
              <w:pStyle w:val="FieldText"/>
              <w:rPr>
                <w:sz w:val="24"/>
                <w:szCs w:val="24"/>
              </w:rPr>
            </w:pPr>
            <w:r w:rsidRPr="007E27D6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A7C56" w:rsidRPr="007E27D6">
              <w:rPr>
                <w:sz w:val="24"/>
                <w:szCs w:val="24"/>
              </w:rPr>
              <w:instrText xml:space="preserve"> FORMTEXT </w:instrText>
            </w:r>
            <w:r w:rsidRPr="007E27D6">
              <w:rPr>
                <w:sz w:val="24"/>
                <w:szCs w:val="24"/>
              </w:rPr>
            </w:r>
            <w:r w:rsidRPr="007E27D6">
              <w:rPr>
                <w:sz w:val="24"/>
                <w:szCs w:val="24"/>
              </w:rPr>
              <w:fldChar w:fldCharType="separate"/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Pr="007E27D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06E" w:rsidRPr="007E27D6" w:rsidRDefault="00B92070" w:rsidP="00515762">
            <w:pPr>
              <w:pStyle w:val="FieldText"/>
              <w:rPr>
                <w:sz w:val="24"/>
                <w:szCs w:val="24"/>
              </w:rPr>
            </w:pPr>
            <w:r w:rsidRPr="007E27D6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25BD9" w:rsidRPr="007E27D6">
              <w:rPr>
                <w:sz w:val="24"/>
                <w:szCs w:val="24"/>
              </w:rPr>
              <w:instrText xml:space="preserve"> FORMTEXT </w:instrText>
            </w:r>
            <w:r w:rsidRPr="007E27D6">
              <w:rPr>
                <w:sz w:val="24"/>
                <w:szCs w:val="24"/>
              </w:rPr>
            </w:r>
            <w:r w:rsidRPr="007E27D6">
              <w:rPr>
                <w:sz w:val="24"/>
                <w:szCs w:val="24"/>
              </w:rPr>
              <w:fldChar w:fldCharType="separate"/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="00515762">
              <w:rPr>
                <w:sz w:val="24"/>
                <w:szCs w:val="24"/>
              </w:rPr>
              <w:t> </w:t>
            </w:r>
            <w:r w:rsidRPr="007E27D6">
              <w:rPr>
                <w:sz w:val="24"/>
                <w:szCs w:val="24"/>
              </w:rPr>
              <w:fldChar w:fldCharType="end"/>
            </w:r>
          </w:p>
        </w:tc>
      </w:tr>
      <w:tr w:rsidR="00464A51" w:rsidRPr="005114CE" w:rsidTr="00A56955">
        <w:trPr>
          <w:trHeight w:val="249"/>
          <w:jc w:val="center"/>
        </w:trPr>
        <w:tc>
          <w:tcPr>
            <w:tcW w:w="1544" w:type="dxa"/>
            <w:gridSpan w:val="6"/>
            <w:shd w:val="clear" w:color="auto" w:fill="auto"/>
            <w:tcMar>
              <w:top w:w="29" w:type="dxa"/>
              <w:left w:w="3" w:type="dxa"/>
              <w:right w:w="3" w:type="dxa"/>
            </w:tcMar>
            <w:vAlign w:val="bottom"/>
          </w:tcPr>
          <w:p w:rsidR="00464A51" w:rsidRPr="00A91242" w:rsidRDefault="004B2E6B" w:rsidP="004B2E6B">
            <w:pPr>
              <w:pStyle w:val="BodyText2"/>
              <w:tabs>
                <w:tab w:val="clear" w:pos="1143"/>
                <w:tab w:val="left" w:pos="1621"/>
              </w:tabs>
              <w:rPr>
                <w:b/>
                <w:sz w:val="12"/>
                <w:szCs w:val="12"/>
              </w:rPr>
            </w:pPr>
            <w:r w:rsidRPr="00A91242">
              <w:rPr>
                <w:b/>
                <w:i w:val="0"/>
                <w:color w:val="365F91" w:themeColor="accent1" w:themeShade="BF"/>
                <w:sz w:val="12"/>
                <w:szCs w:val="12"/>
              </w:rPr>
              <w:t>Student Title= SW or FWS</w:t>
            </w:r>
          </w:p>
        </w:tc>
        <w:tc>
          <w:tcPr>
            <w:tcW w:w="3517" w:type="dxa"/>
            <w:gridSpan w:val="22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4B2E6B" w:rsidRPr="004B2E6B" w:rsidRDefault="00464A51" w:rsidP="004B2E6B">
            <w:pPr>
              <w:pStyle w:val="BodyText2"/>
              <w:tabs>
                <w:tab w:val="left" w:pos="1621"/>
              </w:tabs>
              <w:rPr>
                <w:sz w:val="12"/>
                <w:szCs w:val="12"/>
              </w:rPr>
            </w:pPr>
            <w:r w:rsidRPr="004B2E6B">
              <w:rPr>
                <w:sz w:val="12"/>
                <w:szCs w:val="12"/>
              </w:rPr>
              <w:t>Last</w:t>
            </w:r>
          </w:p>
        </w:tc>
        <w:tc>
          <w:tcPr>
            <w:tcW w:w="3143" w:type="dxa"/>
            <w:gridSpan w:val="13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464A51" w:rsidRPr="004B2E6B" w:rsidRDefault="00464A51" w:rsidP="004B2E6B">
            <w:pPr>
              <w:pStyle w:val="BodyText2"/>
              <w:rPr>
                <w:sz w:val="12"/>
                <w:szCs w:val="12"/>
              </w:rPr>
            </w:pPr>
            <w:r w:rsidRPr="004B2E6B">
              <w:rPr>
                <w:sz w:val="12"/>
                <w:szCs w:val="12"/>
              </w:rPr>
              <w:t>First</w:t>
            </w:r>
          </w:p>
        </w:tc>
        <w:tc>
          <w:tcPr>
            <w:tcW w:w="2633" w:type="dxa"/>
            <w:gridSpan w:val="7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464A51" w:rsidRPr="004B2E6B" w:rsidRDefault="00354045" w:rsidP="004B2E6B">
            <w:pPr>
              <w:pStyle w:val="BodyText2"/>
              <w:rPr>
                <w:sz w:val="12"/>
                <w:szCs w:val="12"/>
              </w:rPr>
            </w:pPr>
            <w:r w:rsidRPr="004B2E6B">
              <w:rPr>
                <w:sz w:val="12"/>
                <w:szCs w:val="12"/>
              </w:rPr>
              <w:t>Middle</w:t>
            </w:r>
          </w:p>
        </w:tc>
      </w:tr>
      <w:tr w:rsidR="004B2E6B" w:rsidRPr="005114CE" w:rsidTr="00A56955">
        <w:trPr>
          <w:trHeight w:val="270"/>
          <w:jc w:val="center"/>
        </w:trPr>
        <w:tc>
          <w:tcPr>
            <w:tcW w:w="91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4B2E6B" w:rsidRPr="004B2E6B" w:rsidRDefault="004B2E6B" w:rsidP="004B2E6B">
            <w:pPr>
              <w:pStyle w:val="BodyText"/>
              <w:rPr>
                <w:b/>
              </w:rPr>
            </w:pPr>
            <w:r w:rsidRPr="004B2E6B">
              <w:rPr>
                <w:b/>
              </w:rPr>
              <w:t>Job Title:</w:t>
            </w:r>
            <w:r w:rsidRPr="004B2E6B">
              <w:rPr>
                <w:b/>
              </w:rPr>
              <w:br/>
            </w:r>
          </w:p>
        </w:tc>
        <w:bookmarkStart w:id="6" w:name="Text48"/>
        <w:tc>
          <w:tcPr>
            <w:tcW w:w="3147" w:type="dxa"/>
            <w:gridSpan w:val="18"/>
            <w:tcBorders>
              <w:bottom w:val="single" w:sz="12" w:space="0" w:color="auto"/>
            </w:tcBorders>
            <w:shd w:val="clear" w:color="auto" w:fill="auto"/>
          </w:tcPr>
          <w:p w:rsidR="004B2E6B" w:rsidRPr="004B2E6B" w:rsidRDefault="004B2E6B" w:rsidP="004B2E6B">
            <w:pPr>
              <w:pStyle w:val="BodyText"/>
              <w:spacing w:after="40"/>
              <w:rPr>
                <w:b/>
                <w:sz w:val="18"/>
                <w:szCs w:val="18"/>
              </w:rPr>
            </w:pPr>
            <w:r w:rsidRPr="004B2E6B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Type Job Title Here"/>
                    <w:format w:val="TITLE CASE"/>
                  </w:textInput>
                </w:ffData>
              </w:fldChar>
            </w:r>
            <w:r w:rsidRPr="004B2E6B">
              <w:rPr>
                <w:b/>
                <w:sz w:val="18"/>
                <w:szCs w:val="18"/>
              </w:rPr>
              <w:instrText xml:space="preserve"> FORMTEXT </w:instrText>
            </w:r>
            <w:r w:rsidRPr="004B2E6B">
              <w:rPr>
                <w:b/>
                <w:sz w:val="18"/>
                <w:szCs w:val="18"/>
              </w:rPr>
            </w:r>
            <w:r w:rsidRPr="004B2E6B">
              <w:rPr>
                <w:b/>
                <w:sz w:val="18"/>
                <w:szCs w:val="18"/>
              </w:rPr>
              <w:fldChar w:fldCharType="separate"/>
            </w:r>
            <w:r w:rsidR="00515762">
              <w:rPr>
                <w:b/>
                <w:sz w:val="18"/>
                <w:szCs w:val="18"/>
              </w:rPr>
              <w:t> </w:t>
            </w:r>
            <w:r w:rsidR="00515762">
              <w:rPr>
                <w:b/>
                <w:sz w:val="18"/>
                <w:szCs w:val="18"/>
              </w:rPr>
              <w:t> </w:t>
            </w:r>
            <w:r w:rsidR="00515762">
              <w:rPr>
                <w:b/>
                <w:sz w:val="18"/>
                <w:szCs w:val="18"/>
              </w:rPr>
              <w:t> </w:t>
            </w:r>
            <w:r w:rsidR="00515762">
              <w:rPr>
                <w:b/>
                <w:sz w:val="18"/>
                <w:szCs w:val="18"/>
              </w:rPr>
              <w:t> </w:t>
            </w:r>
            <w:r w:rsidR="00515762">
              <w:rPr>
                <w:b/>
                <w:sz w:val="18"/>
                <w:szCs w:val="18"/>
              </w:rPr>
              <w:t> </w:t>
            </w:r>
            <w:r w:rsidRPr="004B2E6B">
              <w:rPr>
                <w:b/>
                <w:sz w:val="18"/>
                <w:szCs w:val="18"/>
              </w:rPr>
              <w:fldChar w:fldCharType="end"/>
            </w:r>
            <w:bookmarkEnd w:id="6"/>
          </w:p>
          <w:p w:rsidR="004B2E6B" w:rsidRPr="004B2E6B" w:rsidRDefault="00682384" w:rsidP="004B2E6B">
            <w:pPr>
              <w:pStyle w:val="Body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Job Level # If SW"/>
                    <w:listEntry w:val="                                 "/>
                    <w:listEntry w:val="SW - Level I @ $8.50/hr"/>
                    <w:listEntry w:val="SW - Level II @ $8.65/hr"/>
                    <w:listEntry w:val="SW - Level III@ $9.15/hr"/>
                    <w:listEntry w:val="SW - Level IV @ $9.65/hr"/>
                    <w:listEntry w:val="SW - Level V (Req. ESTM Auth.)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746090">
              <w:rPr>
                <w:b/>
                <w:sz w:val="18"/>
                <w:szCs w:val="18"/>
              </w:rPr>
            </w:r>
            <w:r w:rsidR="0074609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E6B" w:rsidRPr="004B2E6B" w:rsidRDefault="004B2E6B" w:rsidP="004B2E6B">
            <w:pPr>
              <w:pStyle w:val="FieldText"/>
              <w:tabs>
                <w:tab w:val="left" w:pos="20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 Type: </w:t>
            </w:r>
            <w:r w:rsidRPr="004B2E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 Employee Type"/>
                    <w:listEntry w:val="                                 "/>
                    <w:listEntry w:val="Regular FTE (Benefit Eligible)"/>
                    <w:listEntry w:val="Part Time Temp- Hourly"/>
                    <w:listEntry w:val="Student Wage-Hourly"/>
                    <w:listEntry w:val="Fed. Work Study-Hourly"/>
                    <w:listEntry w:val="Student Stipend "/>
                    <w:listEntry w:val="Part Time Temp Stipend "/>
                  </w:ddList>
                </w:ffData>
              </w:fldChar>
            </w:r>
            <w:r w:rsidRPr="004B2E6B">
              <w:rPr>
                <w:sz w:val="18"/>
                <w:szCs w:val="18"/>
              </w:rPr>
              <w:instrText xml:space="preserve"> FORMDROPDOWN </w:instrText>
            </w:r>
            <w:r w:rsidR="00746090">
              <w:rPr>
                <w:sz w:val="18"/>
                <w:szCs w:val="18"/>
              </w:rPr>
            </w:r>
            <w:r w:rsidR="00746090">
              <w:rPr>
                <w:sz w:val="18"/>
                <w:szCs w:val="18"/>
              </w:rPr>
              <w:fldChar w:fldCharType="separate"/>
            </w:r>
            <w:r w:rsidRPr="004B2E6B">
              <w:rPr>
                <w:sz w:val="18"/>
                <w:szCs w:val="18"/>
              </w:rPr>
              <w:fldChar w:fldCharType="end"/>
            </w:r>
            <w:r w:rsidRPr="004B2E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:rsidR="004B2E6B" w:rsidRPr="004B2E6B" w:rsidRDefault="004B2E6B" w:rsidP="007B1EC9">
            <w:pPr>
              <w:pStyle w:val="FieldText"/>
              <w:jc w:val="center"/>
              <w:rPr>
                <w:sz w:val="17"/>
                <w:szCs w:val="17"/>
              </w:rPr>
            </w:pPr>
            <w:r w:rsidRPr="004B2E6B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E6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4B2E6B">
              <w:rPr>
                <w:sz w:val="17"/>
                <w:szCs w:val="17"/>
              </w:rPr>
              <w:fldChar w:fldCharType="end"/>
            </w:r>
          </w:p>
        </w:tc>
        <w:tc>
          <w:tcPr>
            <w:tcW w:w="2633" w:type="dxa"/>
            <w:gridSpan w:val="7"/>
            <w:shd w:val="clear" w:color="auto" w:fill="auto"/>
            <w:vAlign w:val="center"/>
          </w:tcPr>
          <w:p w:rsidR="004B2E6B" w:rsidRPr="004B2E6B" w:rsidRDefault="004B2E6B" w:rsidP="007B1EC9">
            <w:pPr>
              <w:pStyle w:val="FieldText"/>
              <w:rPr>
                <w:rStyle w:val="CheckboxChar"/>
                <w:sz w:val="17"/>
                <w:szCs w:val="17"/>
              </w:rPr>
            </w:pPr>
            <w:r w:rsidRPr="004B2E6B">
              <w:rPr>
                <w:rStyle w:val="CheckboxChar"/>
                <w:sz w:val="17"/>
                <w:szCs w:val="17"/>
              </w:rPr>
              <w:t>Security Sensitive Position</w:t>
            </w:r>
          </w:p>
        </w:tc>
      </w:tr>
      <w:tr w:rsidR="004B2E6B" w:rsidRPr="005114CE" w:rsidTr="00A56955">
        <w:trPr>
          <w:trHeight w:val="204"/>
          <w:jc w:val="center"/>
        </w:trPr>
        <w:tc>
          <w:tcPr>
            <w:tcW w:w="3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8FE" w:rsidRPr="00D37C2B" w:rsidRDefault="00B92070" w:rsidP="008F502F">
            <w:pPr>
              <w:pStyle w:val="Checkbox"/>
              <w:rPr>
                <w:sz w:val="17"/>
                <w:szCs w:val="17"/>
              </w:rPr>
            </w:pPr>
            <w:r w:rsidRPr="00D37C2B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045" w:rsidRPr="00D37C2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D37C2B">
              <w:rPr>
                <w:sz w:val="17"/>
                <w:szCs w:val="17"/>
              </w:rPr>
              <w:fldChar w:fldCharType="end"/>
            </w:r>
          </w:p>
        </w:tc>
        <w:tc>
          <w:tcPr>
            <w:tcW w:w="2334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8FE" w:rsidRPr="00D37C2B" w:rsidRDefault="00AE3017" w:rsidP="004358FE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New Hire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4358FE" w:rsidRPr="00D37C2B" w:rsidRDefault="00B92070" w:rsidP="008F502F">
            <w:pPr>
              <w:pStyle w:val="Checkbox"/>
              <w:rPr>
                <w:b/>
                <w:sz w:val="17"/>
                <w:szCs w:val="17"/>
              </w:rPr>
            </w:pPr>
            <w:r w:rsidRPr="00D37C2B">
              <w:rPr>
                <w:b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58FE" w:rsidRPr="00D37C2B">
              <w:rPr>
                <w:b/>
                <w:sz w:val="17"/>
                <w:szCs w:val="17"/>
              </w:rPr>
              <w:instrText xml:space="preserve"> FORMCHECKBOX </w:instrText>
            </w:r>
            <w:r w:rsidR="00746090">
              <w:rPr>
                <w:b/>
                <w:sz w:val="17"/>
                <w:szCs w:val="17"/>
              </w:rPr>
            </w:r>
            <w:r w:rsidR="00746090">
              <w:rPr>
                <w:b/>
                <w:sz w:val="17"/>
                <w:szCs w:val="17"/>
              </w:rPr>
              <w:fldChar w:fldCharType="separate"/>
            </w:r>
            <w:r w:rsidRPr="00D37C2B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890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8FE" w:rsidRPr="00D37C2B" w:rsidRDefault="00AE3017" w:rsidP="004358FE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Re-Hire</w:t>
            </w:r>
          </w:p>
        </w:tc>
        <w:tc>
          <w:tcPr>
            <w:tcW w:w="36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8FE" w:rsidRPr="00D37C2B" w:rsidRDefault="00B92070" w:rsidP="008F502F">
            <w:pPr>
              <w:pStyle w:val="Checkbox"/>
              <w:rPr>
                <w:b/>
                <w:sz w:val="17"/>
                <w:szCs w:val="17"/>
              </w:rPr>
            </w:pPr>
            <w:r w:rsidRPr="00D37C2B">
              <w:rPr>
                <w:b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58FE" w:rsidRPr="00D37C2B">
              <w:rPr>
                <w:b/>
                <w:sz w:val="17"/>
                <w:szCs w:val="17"/>
              </w:rPr>
              <w:instrText xml:space="preserve"> FORMCHECKBOX </w:instrText>
            </w:r>
            <w:r w:rsidR="00746090">
              <w:rPr>
                <w:b/>
                <w:sz w:val="17"/>
                <w:szCs w:val="17"/>
              </w:rPr>
            </w:r>
            <w:r w:rsidR="00746090">
              <w:rPr>
                <w:b/>
                <w:sz w:val="17"/>
                <w:szCs w:val="17"/>
              </w:rPr>
              <w:fldChar w:fldCharType="separate"/>
            </w:r>
            <w:r w:rsidRPr="00D37C2B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610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8FE" w:rsidRPr="00D37C2B" w:rsidRDefault="009E68D7" w:rsidP="004B2E6B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Status Change</w:t>
            </w:r>
            <w:r w:rsidR="004B2E6B" w:rsidRPr="00D37C2B">
              <w:rPr>
                <w:rStyle w:val="FieldTextChar"/>
                <w:sz w:val="17"/>
                <w:szCs w:val="17"/>
              </w:rPr>
              <w:t xml:space="preserve"> OR T</w:t>
            </w:r>
            <w:r w:rsidR="003E58AE" w:rsidRPr="00D37C2B">
              <w:rPr>
                <w:rStyle w:val="FieldTextChar"/>
                <w:sz w:val="17"/>
                <w:szCs w:val="17"/>
              </w:rPr>
              <w:t>ermination</w:t>
            </w: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:rsidR="004358FE" w:rsidRPr="00D37C2B" w:rsidRDefault="00B92070" w:rsidP="004358FE">
            <w:pPr>
              <w:pStyle w:val="Checkbox"/>
              <w:rPr>
                <w:b/>
                <w:sz w:val="17"/>
                <w:szCs w:val="17"/>
              </w:rPr>
            </w:pPr>
            <w:r w:rsidRPr="00D37C2B">
              <w:rPr>
                <w:b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="004358FE" w:rsidRPr="00D37C2B">
              <w:rPr>
                <w:b/>
                <w:sz w:val="17"/>
                <w:szCs w:val="17"/>
              </w:rPr>
              <w:instrText xml:space="preserve"> FORMCHECKBOX </w:instrText>
            </w:r>
            <w:r w:rsidR="00746090">
              <w:rPr>
                <w:b/>
                <w:sz w:val="17"/>
                <w:szCs w:val="17"/>
              </w:rPr>
            </w:r>
            <w:r w:rsidR="00746090">
              <w:rPr>
                <w:b/>
                <w:sz w:val="17"/>
                <w:szCs w:val="17"/>
              </w:rPr>
              <w:fldChar w:fldCharType="separate"/>
            </w:r>
            <w:r w:rsidRPr="00D37C2B">
              <w:rPr>
                <w:b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633" w:type="dxa"/>
            <w:gridSpan w:val="7"/>
            <w:shd w:val="clear" w:color="auto" w:fill="auto"/>
            <w:vAlign w:val="center"/>
          </w:tcPr>
          <w:p w:rsidR="004358FE" w:rsidRPr="00D37C2B" w:rsidRDefault="00AE3017" w:rsidP="004358FE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Career Progression / Promotion</w:t>
            </w:r>
          </w:p>
        </w:tc>
      </w:tr>
      <w:tr w:rsidR="004B2E6B" w:rsidRPr="005114CE" w:rsidTr="00A56955">
        <w:trPr>
          <w:trHeight w:val="279"/>
          <w:jc w:val="center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FE" w:rsidRPr="00D37C2B" w:rsidRDefault="00B92070" w:rsidP="008F502F">
            <w:pPr>
              <w:pStyle w:val="Checkbox"/>
              <w:rPr>
                <w:sz w:val="17"/>
                <w:szCs w:val="17"/>
              </w:rPr>
            </w:pPr>
            <w:r w:rsidRPr="00D37C2B">
              <w:rPr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58FE" w:rsidRPr="00D37C2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D37C2B">
              <w:rPr>
                <w:sz w:val="17"/>
                <w:szCs w:val="17"/>
              </w:rPr>
              <w:fldChar w:fldCharType="end"/>
            </w:r>
          </w:p>
        </w:tc>
        <w:tc>
          <w:tcPr>
            <w:tcW w:w="233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24" w:rsidRPr="00D37C2B" w:rsidRDefault="004358FE" w:rsidP="004B2E6B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Second Job</w:t>
            </w:r>
            <w:r w:rsidR="004B2E6B" w:rsidRPr="00D37C2B">
              <w:rPr>
                <w:rStyle w:val="FieldTextChar"/>
                <w:sz w:val="14"/>
                <w:szCs w:val="14"/>
              </w:rPr>
              <w:t xml:space="preserve"> </w:t>
            </w:r>
            <w:r w:rsidR="000B0524" w:rsidRPr="00D37C2B">
              <w:rPr>
                <w:rStyle w:val="FieldTextChar"/>
                <w:sz w:val="14"/>
                <w:szCs w:val="14"/>
              </w:rPr>
              <w:t>(Comment below)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358FE" w:rsidRPr="00D37C2B" w:rsidRDefault="00B92070" w:rsidP="008F502F">
            <w:pPr>
              <w:pStyle w:val="Checkbox"/>
              <w:rPr>
                <w:b/>
                <w:sz w:val="17"/>
                <w:szCs w:val="17"/>
              </w:rPr>
            </w:pPr>
            <w:r w:rsidRPr="00D37C2B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7C56" w:rsidRPr="00D37C2B">
              <w:rPr>
                <w:b/>
                <w:sz w:val="17"/>
                <w:szCs w:val="17"/>
              </w:rPr>
              <w:instrText xml:space="preserve"> FORMCHECKBOX </w:instrText>
            </w:r>
            <w:r w:rsidR="00746090">
              <w:rPr>
                <w:b/>
                <w:sz w:val="17"/>
                <w:szCs w:val="17"/>
              </w:rPr>
            </w:r>
            <w:r w:rsidR="00746090">
              <w:rPr>
                <w:b/>
                <w:sz w:val="17"/>
                <w:szCs w:val="17"/>
              </w:rPr>
              <w:fldChar w:fldCharType="separate"/>
            </w:r>
            <w:r w:rsidRPr="00D37C2B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FE" w:rsidRPr="00D37C2B" w:rsidRDefault="004358FE" w:rsidP="00EA30A8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Rate</w:t>
            </w:r>
            <w:r w:rsidR="00405FE0" w:rsidRPr="00D37C2B">
              <w:rPr>
                <w:rStyle w:val="FieldTextChar"/>
                <w:sz w:val="17"/>
                <w:szCs w:val="17"/>
              </w:rPr>
              <w:t>/Funding</w:t>
            </w:r>
            <w:r w:rsidR="00EA30A8">
              <w:rPr>
                <w:rStyle w:val="FieldTextChar"/>
                <w:sz w:val="17"/>
                <w:szCs w:val="17"/>
              </w:rPr>
              <w:t xml:space="preserve"> </w:t>
            </w:r>
            <w:r w:rsidRPr="00D37C2B">
              <w:rPr>
                <w:rStyle w:val="FieldTextChar"/>
                <w:sz w:val="17"/>
                <w:szCs w:val="17"/>
              </w:rPr>
              <w:t>Change</w:t>
            </w: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FE" w:rsidRPr="00D37C2B" w:rsidRDefault="00B92070" w:rsidP="008F502F">
            <w:pPr>
              <w:pStyle w:val="Checkbox"/>
              <w:rPr>
                <w:b/>
                <w:sz w:val="17"/>
                <w:szCs w:val="17"/>
              </w:rPr>
            </w:pPr>
            <w:r w:rsidRPr="00D37C2B">
              <w:rPr>
                <w:b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58FE" w:rsidRPr="00D37C2B">
              <w:rPr>
                <w:b/>
                <w:sz w:val="17"/>
                <w:szCs w:val="17"/>
              </w:rPr>
              <w:instrText xml:space="preserve"> FORMCHECKBOX </w:instrText>
            </w:r>
            <w:r w:rsidR="00746090">
              <w:rPr>
                <w:b/>
                <w:sz w:val="17"/>
                <w:szCs w:val="17"/>
              </w:rPr>
            </w:r>
            <w:r w:rsidR="00746090">
              <w:rPr>
                <w:b/>
                <w:sz w:val="17"/>
                <w:szCs w:val="17"/>
              </w:rPr>
              <w:fldChar w:fldCharType="separate"/>
            </w:r>
            <w:r w:rsidRPr="00D37C2B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6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FE" w:rsidRPr="00D37C2B" w:rsidRDefault="009D5744" w:rsidP="004358FE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Transfer</w:t>
            </w:r>
            <w:r w:rsidR="000D5B65" w:rsidRPr="00D37C2B">
              <w:rPr>
                <w:rStyle w:val="FieldTextChar"/>
                <w:sz w:val="17"/>
                <w:szCs w:val="17"/>
              </w:rPr>
              <w:t>/Concurrent</w:t>
            </w:r>
            <w:r w:rsidR="00EA30A8">
              <w:rPr>
                <w:rStyle w:val="FieldTextChar"/>
                <w:sz w:val="17"/>
                <w:szCs w:val="17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FE" w:rsidRPr="00D37C2B" w:rsidRDefault="00B92070" w:rsidP="004358FE">
            <w:pPr>
              <w:pStyle w:val="Checkbox"/>
              <w:rPr>
                <w:b/>
                <w:sz w:val="17"/>
                <w:szCs w:val="17"/>
              </w:rPr>
            </w:pPr>
            <w:r w:rsidRPr="00D37C2B">
              <w:rPr>
                <w:b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4358FE" w:rsidRPr="00D37C2B">
              <w:rPr>
                <w:b/>
                <w:sz w:val="17"/>
                <w:szCs w:val="17"/>
              </w:rPr>
              <w:instrText xml:space="preserve"> FORMCHECKBOX </w:instrText>
            </w:r>
            <w:r w:rsidR="00746090">
              <w:rPr>
                <w:b/>
                <w:sz w:val="17"/>
                <w:szCs w:val="17"/>
              </w:rPr>
            </w:r>
            <w:r w:rsidR="00746090">
              <w:rPr>
                <w:b/>
                <w:sz w:val="17"/>
                <w:szCs w:val="17"/>
              </w:rPr>
              <w:fldChar w:fldCharType="separate"/>
            </w:r>
            <w:r w:rsidRPr="00D37C2B">
              <w:rPr>
                <w:b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6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FE" w:rsidRPr="00D37C2B" w:rsidRDefault="009D5744" w:rsidP="004B2E6B">
            <w:pPr>
              <w:pStyle w:val="BodyText"/>
              <w:rPr>
                <w:rStyle w:val="FieldTextChar"/>
                <w:sz w:val="17"/>
                <w:szCs w:val="17"/>
              </w:rPr>
            </w:pPr>
            <w:r w:rsidRPr="00D37C2B">
              <w:rPr>
                <w:rStyle w:val="FieldTextChar"/>
                <w:sz w:val="17"/>
                <w:szCs w:val="17"/>
              </w:rPr>
              <w:t>Other (</w:t>
            </w:r>
            <w:r w:rsidR="004B2E6B" w:rsidRPr="00D37C2B">
              <w:rPr>
                <w:rStyle w:val="FieldTextChar"/>
                <w:sz w:val="17"/>
                <w:szCs w:val="17"/>
              </w:rPr>
              <w:t>Comment</w:t>
            </w:r>
            <w:r w:rsidRPr="00D37C2B">
              <w:rPr>
                <w:rStyle w:val="FieldTextChar"/>
                <w:sz w:val="17"/>
                <w:szCs w:val="17"/>
              </w:rPr>
              <w:t xml:space="preserve"> Below)</w:t>
            </w:r>
          </w:p>
        </w:tc>
      </w:tr>
      <w:tr w:rsidR="00347A3E" w:rsidRPr="005114CE" w:rsidTr="00A56955">
        <w:trPr>
          <w:trHeight w:val="512"/>
          <w:jc w:val="center"/>
        </w:trPr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3E" w:rsidRPr="00A91242" w:rsidRDefault="00BD6979" w:rsidP="00BD6979">
            <w:pPr>
              <w:pStyle w:val="Checkbox"/>
              <w:jc w:val="left"/>
              <w:rPr>
                <w:b/>
                <w:sz w:val="18"/>
                <w:szCs w:val="18"/>
              </w:rPr>
            </w:pPr>
            <w:r w:rsidRPr="004B2E6B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E6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4B2E6B">
              <w:rPr>
                <w:sz w:val="17"/>
                <w:szCs w:val="17"/>
              </w:rPr>
              <w:fldChar w:fldCharType="end"/>
            </w:r>
            <w:r w:rsidR="00347A3E" w:rsidRPr="00A91242">
              <w:rPr>
                <w:b/>
                <w:sz w:val="18"/>
                <w:szCs w:val="18"/>
              </w:rPr>
              <w:t>Salary or</w:t>
            </w:r>
          </w:p>
          <w:p w:rsidR="00347A3E" w:rsidRPr="00A91242" w:rsidRDefault="00BD6979" w:rsidP="00BD6979">
            <w:pPr>
              <w:pStyle w:val="Checkbox"/>
              <w:jc w:val="left"/>
              <w:rPr>
                <w:b/>
                <w:sz w:val="18"/>
                <w:szCs w:val="18"/>
              </w:rPr>
            </w:pPr>
            <w:r w:rsidRPr="004B2E6B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E6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4B2E6B">
              <w:rPr>
                <w:sz w:val="17"/>
                <w:szCs w:val="17"/>
              </w:rPr>
              <w:fldChar w:fldCharType="end"/>
            </w:r>
            <w:r w:rsidR="004B2E6B" w:rsidRPr="00A91242">
              <w:rPr>
                <w:b/>
                <w:sz w:val="18"/>
                <w:szCs w:val="18"/>
              </w:rPr>
              <w:t>Rate/</w:t>
            </w:r>
            <w:r w:rsidR="00347A3E" w:rsidRPr="00A91242">
              <w:rPr>
                <w:b/>
                <w:sz w:val="18"/>
                <w:szCs w:val="18"/>
              </w:rPr>
              <w:t>Hour:</w:t>
            </w:r>
          </w:p>
        </w:tc>
        <w:tc>
          <w:tcPr>
            <w:tcW w:w="3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6B" w:rsidRPr="004B2E6B" w:rsidRDefault="00347A3E" w:rsidP="00081FE7">
            <w:pPr>
              <w:pStyle w:val="FieldText"/>
              <w:rPr>
                <w:rFonts w:cs="Arial"/>
                <w:sz w:val="20"/>
                <w:szCs w:val="20"/>
              </w:rPr>
            </w:pPr>
            <w:r w:rsidRPr="004B2E6B">
              <w:rPr>
                <w:rFonts w:cs="Arial"/>
                <w:sz w:val="20"/>
                <w:szCs w:val="20"/>
              </w:rPr>
              <w:t xml:space="preserve">$ </w:t>
            </w:r>
            <w:bookmarkStart w:id="9" w:name="RateOfPay"/>
            <w:r w:rsidR="00B92070" w:rsidRPr="004B2E6B">
              <w:rPr>
                <w:rFonts w:cs="Arial"/>
                <w:sz w:val="20"/>
                <w:szCs w:val="20"/>
              </w:rPr>
              <w:fldChar w:fldCharType="begin">
                <w:ffData>
                  <w:name w:val="RateOfPay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F0A70" w:rsidRPr="004B2E6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92070" w:rsidRPr="004B2E6B">
              <w:rPr>
                <w:rFonts w:cs="Arial"/>
                <w:sz w:val="20"/>
                <w:szCs w:val="20"/>
              </w:rPr>
            </w:r>
            <w:r w:rsidR="00B92070" w:rsidRPr="004B2E6B">
              <w:rPr>
                <w:rFonts w:cs="Arial"/>
                <w:sz w:val="20"/>
                <w:szCs w:val="20"/>
              </w:rPr>
              <w:fldChar w:fldCharType="separate"/>
            </w:r>
            <w:r w:rsidR="00081FE7">
              <w:rPr>
                <w:rFonts w:cs="Arial"/>
                <w:noProof/>
                <w:sz w:val="20"/>
                <w:szCs w:val="20"/>
              </w:rPr>
              <w:t> </w:t>
            </w:r>
            <w:r w:rsidR="00081FE7">
              <w:rPr>
                <w:rFonts w:cs="Arial"/>
                <w:noProof/>
                <w:sz w:val="20"/>
                <w:szCs w:val="20"/>
              </w:rPr>
              <w:t> </w:t>
            </w:r>
            <w:r w:rsidR="00081FE7">
              <w:rPr>
                <w:rFonts w:cs="Arial"/>
                <w:noProof/>
                <w:sz w:val="20"/>
                <w:szCs w:val="20"/>
              </w:rPr>
              <w:t> </w:t>
            </w:r>
            <w:r w:rsidR="00081FE7">
              <w:rPr>
                <w:rFonts w:cs="Arial"/>
                <w:noProof/>
                <w:sz w:val="20"/>
                <w:szCs w:val="20"/>
              </w:rPr>
              <w:t> </w:t>
            </w:r>
            <w:r w:rsidR="00081FE7">
              <w:rPr>
                <w:rFonts w:cs="Arial"/>
                <w:noProof/>
                <w:sz w:val="20"/>
                <w:szCs w:val="20"/>
              </w:rPr>
              <w:t> </w:t>
            </w:r>
            <w:r w:rsidR="00B92070" w:rsidRPr="004B2E6B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4B2E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3E" w:rsidRPr="00A91242" w:rsidRDefault="00347A3E" w:rsidP="00B37094">
            <w:pPr>
              <w:pStyle w:val="Checkbox"/>
              <w:rPr>
                <w:b/>
                <w:sz w:val="18"/>
                <w:szCs w:val="18"/>
              </w:rPr>
            </w:pPr>
            <w:r w:rsidRPr="00A91242">
              <w:rPr>
                <w:b/>
                <w:sz w:val="18"/>
                <w:szCs w:val="18"/>
              </w:rPr>
              <w:t xml:space="preserve">Effective Date </w:t>
            </w:r>
            <w:r w:rsidR="0018597B" w:rsidRPr="00A91242">
              <w:rPr>
                <w:b/>
                <w:sz w:val="18"/>
                <w:szCs w:val="18"/>
              </w:rPr>
              <w:t xml:space="preserve">      </w:t>
            </w:r>
            <w:r w:rsidRPr="00A91242">
              <w:rPr>
                <w:b/>
                <w:sz w:val="18"/>
                <w:szCs w:val="18"/>
              </w:rPr>
              <w:t>of change:</w:t>
            </w:r>
          </w:p>
        </w:tc>
        <w:bookmarkStart w:id="10" w:name="Effective"/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3E" w:rsidRPr="004B2E6B" w:rsidRDefault="00B92070" w:rsidP="00081FE7">
            <w:pPr>
              <w:pStyle w:val="FieldText"/>
              <w:rPr>
                <w:sz w:val="20"/>
                <w:szCs w:val="20"/>
              </w:rPr>
            </w:pPr>
            <w:r w:rsidRPr="004B2E6B">
              <w:rPr>
                <w:sz w:val="20"/>
                <w:szCs w:val="20"/>
              </w:rPr>
              <w:fldChar w:fldCharType="begin">
                <w:ffData>
                  <w:name w:val="Effectiv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47A3E" w:rsidRPr="004B2E6B">
              <w:rPr>
                <w:sz w:val="20"/>
                <w:szCs w:val="20"/>
              </w:rPr>
              <w:instrText xml:space="preserve"> FORMTEXT </w:instrText>
            </w:r>
            <w:r w:rsidRPr="004B2E6B">
              <w:rPr>
                <w:sz w:val="20"/>
                <w:szCs w:val="20"/>
              </w:rPr>
            </w:r>
            <w:r w:rsidRPr="004B2E6B">
              <w:rPr>
                <w:sz w:val="20"/>
                <w:szCs w:val="20"/>
              </w:rPr>
              <w:fldChar w:fldCharType="separate"/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Pr="004B2E6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3E" w:rsidRPr="0033694A" w:rsidRDefault="00347A3E" w:rsidP="00347A3E">
            <w:pPr>
              <w:pStyle w:val="FieldText"/>
              <w:jc w:val="center"/>
              <w:rPr>
                <w:b w:val="0"/>
              </w:rPr>
            </w:pPr>
            <w:r w:rsidRPr="0033694A">
              <w:rPr>
                <w:b w:val="0"/>
              </w:rPr>
              <w:t>Last Day Worked</w:t>
            </w:r>
            <w:r w:rsidR="00AB7209">
              <w:rPr>
                <w:b w:val="0"/>
              </w:rPr>
              <w:t xml:space="preserve">  </w:t>
            </w:r>
            <w:r w:rsidR="00AB7209" w:rsidRPr="00AB7209">
              <w:rPr>
                <w:b w:val="0"/>
                <w:i/>
              </w:rPr>
              <w:t>(on payroll)</w:t>
            </w:r>
          </w:p>
        </w:tc>
        <w:bookmarkStart w:id="11" w:name="LDW"/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3E" w:rsidRPr="004B2E6B" w:rsidRDefault="00B92070" w:rsidP="0033694A">
            <w:pPr>
              <w:pStyle w:val="FieldText"/>
              <w:rPr>
                <w:sz w:val="20"/>
                <w:szCs w:val="20"/>
              </w:rPr>
            </w:pPr>
            <w:r w:rsidRPr="004B2E6B">
              <w:rPr>
                <w:sz w:val="20"/>
                <w:szCs w:val="20"/>
              </w:rPr>
              <w:fldChar w:fldCharType="begin">
                <w:ffData>
                  <w:name w:val="LDW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47A3E" w:rsidRPr="004B2E6B">
              <w:rPr>
                <w:sz w:val="20"/>
                <w:szCs w:val="20"/>
              </w:rPr>
              <w:instrText xml:space="preserve"> FORMTEXT </w:instrText>
            </w:r>
            <w:r w:rsidRPr="004B2E6B">
              <w:rPr>
                <w:sz w:val="20"/>
                <w:szCs w:val="20"/>
              </w:rPr>
            </w:r>
            <w:r w:rsidRPr="004B2E6B">
              <w:rPr>
                <w:sz w:val="20"/>
                <w:szCs w:val="20"/>
              </w:rPr>
              <w:fldChar w:fldCharType="separate"/>
            </w:r>
            <w:r w:rsidR="0033694A" w:rsidRPr="004B2E6B">
              <w:rPr>
                <w:noProof/>
                <w:sz w:val="20"/>
                <w:szCs w:val="20"/>
              </w:rPr>
              <w:t> </w:t>
            </w:r>
            <w:r w:rsidR="0033694A" w:rsidRPr="004B2E6B">
              <w:rPr>
                <w:noProof/>
                <w:sz w:val="20"/>
                <w:szCs w:val="20"/>
              </w:rPr>
              <w:t> </w:t>
            </w:r>
            <w:r w:rsidR="0033694A" w:rsidRPr="004B2E6B">
              <w:rPr>
                <w:noProof/>
                <w:sz w:val="20"/>
                <w:szCs w:val="20"/>
              </w:rPr>
              <w:t> </w:t>
            </w:r>
            <w:r w:rsidR="0033694A" w:rsidRPr="004B2E6B">
              <w:rPr>
                <w:noProof/>
                <w:sz w:val="20"/>
                <w:szCs w:val="20"/>
              </w:rPr>
              <w:t> </w:t>
            </w:r>
            <w:r w:rsidR="0033694A" w:rsidRPr="004B2E6B">
              <w:rPr>
                <w:noProof/>
                <w:sz w:val="20"/>
                <w:szCs w:val="20"/>
              </w:rPr>
              <w:t> </w:t>
            </w:r>
            <w:r w:rsidRPr="004B2E6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A056B" w:rsidTr="00A56955">
        <w:trPr>
          <w:trHeight w:val="440"/>
          <w:jc w:val="center"/>
        </w:trPr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6B" w:rsidRPr="00A91242" w:rsidRDefault="009A056B" w:rsidP="00B37094">
            <w:pPr>
              <w:pStyle w:val="Checkbox"/>
              <w:rPr>
                <w:b/>
                <w:sz w:val="18"/>
                <w:szCs w:val="18"/>
              </w:rPr>
            </w:pPr>
            <w:r w:rsidRPr="00A91242">
              <w:rPr>
                <w:b/>
                <w:sz w:val="18"/>
                <w:szCs w:val="18"/>
              </w:rPr>
              <w:t>Department</w:t>
            </w:r>
            <w:r w:rsidR="004B2E6B" w:rsidRPr="00A91242">
              <w:rPr>
                <w:b/>
                <w:sz w:val="18"/>
                <w:szCs w:val="18"/>
              </w:rPr>
              <w:t xml:space="preserve">   </w:t>
            </w:r>
            <w:r w:rsidRPr="00A91242">
              <w:rPr>
                <w:b/>
                <w:sz w:val="18"/>
                <w:szCs w:val="18"/>
              </w:rPr>
              <w:t xml:space="preserve"> Name &amp; Code:</w:t>
            </w:r>
          </w:p>
        </w:tc>
        <w:tc>
          <w:tcPr>
            <w:tcW w:w="3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6B" w:rsidRPr="004B2E6B" w:rsidRDefault="001A7925" w:rsidP="00F67208">
            <w:pPr>
              <w:pStyle w:val="FieldText"/>
              <w:rPr>
                <w:rStyle w:val="Heading2Char"/>
                <w:rFonts w:cs="Arial"/>
                <w:b/>
                <w:sz w:val="20"/>
                <w:szCs w:val="20"/>
              </w:rPr>
            </w:pPr>
            <w:r w:rsidRPr="004B2E6B">
              <w:rPr>
                <w:rStyle w:val="Heading2Char"/>
                <w:rFonts w:cs="Arial"/>
                <w:b/>
                <w:sz w:val="20"/>
                <w:szCs w:val="20"/>
              </w:rPr>
              <w:fldChar w:fldCharType="begin">
                <w:ffData>
                  <w:name w:val="Dept_code"/>
                  <w:enabled/>
                  <w:calcOnExit w:val="0"/>
                  <w:ddList>
                    <w:listEntry w:val="Select Dept. Name/Code"/>
                    <w:listEntry w:val="   "/>
                    <w:listEntry w:val="AVP Office / 30400"/>
                    <w:listEntry w:val="Bldg Accs Srvc /  30420"/>
                    <w:listEntry w:val="Carpentry  /  30416"/>
                    <w:listEntry w:val="Custodial  /  30418"/>
                    <w:listEntry w:val="Electrical  /  30414"/>
                    <w:listEntry w:val="Employee Srvc  / 30434"/>
                    <w:listEntry w:val="Eng &amp; Inspect  / 30432"/>
                    <w:listEntry w:val="Fire Life Safety  /  30642"/>
                    <w:listEntry w:val="Fiscal Operations  / 30411"/>
                    <w:listEntry w:val="FIT (CSC)  /  30409"/>
                    <w:listEntry w:val="Fleet Services /  30423"/>
                    <w:listEntry w:val="GMM  /  30422"/>
                    <w:listEntry w:val="HVAC  /  30421"/>
                    <w:listEntry w:val="Landscaping  /  30419"/>
                    <w:listEntry w:val="Moving &amp; Recycle  /  30412"/>
                    <w:listEntry w:val="Operations  /    30435"/>
                    <w:listEntry w:val="Paint  /  30417"/>
                    <w:listEntry w:val="P D &amp; C /  30425"/>
                    <w:listEntry w:val="Plumbing  /  30415"/>
                    <w:listEntry w:val="Sustainability  / 30433"/>
                    <w:listEntry w:val="Utility Services   /   30405"/>
                    <w:listEntry w:val="Work Control Ctr /  30431"/>
                  </w:ddList>
                </w:ffData>
              </w:fldChar>
            </w:r>
            <w:bookmarkStart w:id="12" w:name="Dept_code"/>
            <w:r w:rsidRPr="004B2E6B">
              <w:rPr>
                <w:rStyle w:val="Heading2Char"/>
                <w:rFonts w:cs="Arial"/>
                <w:b/>
                <w:sz w:val="20"/>
                <w:szCs w:val="20"/>
              </w:rPr>
              <w:instrText xml:space="preserve"> FORMDROPDOWN </w:instrText>
            </w:r>
            <w:r w:rsidR="00746090">
              <w:rPr>
                <w:rStyle w:val="Heading2Char"/>
                <w:rFonts w:cs="Arial"/>
                <w:b/>
                <w:sz w:val="20"/>
                <w:szCs w:val="20"/>
              </w:rPr>
            </w:r>
            <w:r w:rsidR="00746090">
              <w:rPr>
                <w:rStyle w:val="Heading2Char"/>
                <w:rFonts w:cs="Arial"/>
                <w:b/>
                <w:sz w:val="20"/>
                <w:szCs w:val="20"/>
              </w:rPr>
              <w:fldChar w:fldCharType="separate"/>
            </w:r>
            <w:r w:rsidRPr="004B2E6B">
              <w:rPr>
                <w:rStyle w:val="Heading2Char"/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6B" w:rsidRPr="00A91242" w:rsidRDefault="009A056B" w:rsidP="00B37094">
            <w:pPr>
              <w:pStyle w:val="Checkbox"/>
              <w:rPr>
                <w:b/>
                <w:sz w:val="17"/>
                <w:szCs w:val="17"/>
              </w:rPr>
            </w:pPr>
            <w:r w:rsidRPr="00A91242">
              <w:rPr>
                <w:b/>
                <w:sz w:val="17"/>
                <w:szCs w:val="17"/>
              </w:rPr>
              <w:t>Position #:</w:t>
            </w:r>
          </w:p>
          <w:p w:rsidR="009A056B" w:rsidRPr="00A91242" w:rsidRDefault="009A056B" w:rsidP="00B37094">
            <w:pPr>
              <w:pStyle w:val="Checkbox"/>
              <w:rPr>
                <w:b/>
                <w:sz w:val="17"/>
                <w:szCs w:val="17"/>
              </w:rPr>
            </w:pPr>
            <w:r w:rsidRPr="00A91242">
              <w:rPr>
                <w:b/>
                <w:sz w:val="17"/>
                <w:szCs w:val="17"/>
              </w:rPr>
              <w:t>(8 digit)</w:t>
            </w:r>
          </w:p>
        </w:tc>
        <w:bookmarkStart w:id="13" w:name="Text40"/>
        <w:tc>
          <w:tcPr>
            <w:tcW w:w="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6B" w:rsidRPr="004B2E6B" w:rsidRDefault="00B92070" w:rsidP="00081FE7">
            <w:pPr>
              <w:pStyle w:val="FieldText"/>
              <w:rPr>
                <w:sz w:val="20"/>
                <w:szCs w:val="20"/>
              </w:rPr>
            </w:pPr>
            <w:r w:rsidRPr="004B2E6B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CA7C56" w:rsidRPr="004B2E6B">
              <w:rPr>
                <w:sz w:val="20"/>
                <w:szCs w:val="20"/>
              </w:rPr>
              <w:instrText xml:space="preserve"> FORMTEXT </w:instrText>
            </w:r>
            <w:r w:rsidRPr="004B2E6B">
              <w:rPr>
                <w:sz w:val="20"/>
                <w:szCs w:val="20"/>
              </w:rPr>
            </w:r>
            <w:r w:rsidRPr="004B2E6B">
              <w:rPr>
                <w:sz w:val="20"/>
                <w:szCs w:val="20"/>
              </w:rPr>
              <w:fldChar w:fldCharType="separate"/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="00081FE7">
              <w:rPr>
                <w:noProof/>
                <w:sz w:val="20"/>
                <w:szCs w:val="20"/>
              </w:rPr>
              <w:t> </w:t>
            </w:r>
            <w:r w:rsidRPr="004B2E6B">
              <w:rPr>
                <w:sz w:val="20"/>
                <w:szCs w:val="20"/>
              </w:rPr>
              <w:fldChar w:fldCharType="end"/>
            </w:r>
            <w:bookmarkEnd w:id="13"/>
            <w:r w:rsidR="007E27D6" w:rsidRPr="004B2E6B">
              <w:rPr>
                <w:sz w:val="20"/>
                <w:szCs w:val="20"/>
              </w:rPr>
              <w:t xml:space="preserve"> </w:t>
            </w:r>
          </w:p>
        </w:tc>
      </w:tr>
      <w:tr w:rsidR="00FD482E" w:rsidTr="00A56955">
        <w:trPr>
          <w:trHeight w:val="260"/>
          <w:jc w:val="center"/>
        </w:trPr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A91242" w:rsidRDefault="00EA30A8" w:rsidP="00921B66">
            <w:pPr>
              <w:pStyle w:val="Checkbox"/>
              <w:rPr>
                <w:b/>
                <w:sz w:val="16"/>
                <w:szCs w:val="16"/>
              </w:rPr>
            </w:pPr>
            <w:r>
              <w:rPr>
                <w:b/>
                <w:sz w:val="17"/>
                <w:szCs w:val="17"/>
              </w:rPr>
              <w:t>SpeedCode</w:t>
            </w:r>
            <w:r w:rsidRPr="00A91242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3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4B2E6B" w:rsidRDefault="00EA30A8" w:rsidP="00EA30A8">
            <w:pPr>
              <w:pStyle w:val="Fiel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4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A91242" w:rsidRDefault="00EA30A8" w:rsidP="004B2E6B">
            <w:pPr>
              <w:pStyle w:val="Checkbox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SpeedCode</w:t>
            </w:r>
            <w:r w:rsidR="00FD482E" w:rsidRPr="00A91242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6F72FF" w:rsidRDefault="00FD482E" w:rsidP="006F72FF">
            <w:pPr>
              <w:pStyle w:val="FieldText"/>
              <w:jc w:val="right"/>
              <w:rPr>
                <w:sz w:val="15"/>
                <w:szCs w:val="15"/>
              </w:rPr>
            </w:pPr>
            <w:r w:rsidRPr="006F72FF">
              <w:rPr>
                <w:sz w:val="15"/>
                <w:szCs w:val="15"/>
              </w:rPr>
              <w:t>Change From :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4B2E6B" w:rsidRDefault="00EA30A8" w:rsidP="00EA30A8">
            <w:pPr>
              <w:pStyle w:val="FieldText"/>
              <w:rPr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6F72FF" w:rsidRDefault="00FD482E" w:rsidP="006F72FF">
            <w:pPr>
              <w:pStyle w:val="FieldText"/>
              <w:jc w:val="right"/>
              <w:rPr>
                <w:sz w:val="15"/>
                <w:szCs w:val="15"/>
              </w:rPr>
            </w:pPr>
            <w:r w:rsidRPr="006F72FF">
              <w:rPr>
                <w:sz w:val="15"/>
                <w:szCs w:val="15"/>
              </w:rPr>
              <w:t>Change to: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2E" w:rsidRPr="004B2E6B" w:rsidRDefault="00EA30A8" w:rsidP="00EA30A8">
            <w:pPr>
              <w:pStyle w:val="FieldText"/>
              <w:rPr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2669" w:rsidTr="00A56955">
        <w:trPr>
          <w:trHeight w:val="350"/>
          <w:jc w:val="center"/>
        </w:trPr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A91242" w:rsidRDefault="00C32669" w:rsidP="00B37094">
            <w:pPr>
              <w:pStyle w:val="Checkbox"/>
              <w:rPr>
                <w:b/>
                <w:sz w:val="18"/>
                <w:szCs w:val="18"/>
              </w:rPr>
            </w:pPr>
            <w:r w:rsidRPr="00A91242">
              <w:rPr>
                <w:b/>
                <w:sz w:val="18"/>
                <w:szCs w:val="18"/>
              </w:rPr>
              <w:t xml:space="preserve">Supervisor </w:t>
            </w:r>
            <w:r w:rsidR="004B2E6B" w:rsidRPr="00A91242">
              <w:rPr>
                <w:b/>
                <w:sz w:val="18"/>
                <w:szCs w:val="18"/>
              </w:rPr>
              <w:t xml:space="preserve">     </w:t>
            </w:r>
            <w:r w:rsidRPr="00A91242">
              <w:rPr>
                <w:b/>
                <w:sz w:val="18"/>
                <w:szCs w:val="18"/>
              </w:rPr>
              <w:t>Name</w:t>
            </w:r>
            <w:r w:rsidR="00CA7C56" w:rsidRPr="00A91242">
              <w:rPr>
                <w:b/>
                <w:sz w:val="18"/>
                <w:szCs w:val="18"/>
              </w:rPr>
              <w:t xml:space="preserve"> / Phone</w:t>
            </w:r>
          </w:p>
        </w:tc>
        <w:tc>
          <w:tcPr>
            <w:tcW w:w="3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4B2E6B" w:rsidRDefault="006F72FF" w:rsidP="000B3FF9">
            <w:pPr>
              <w:pStyle w:val="Fiel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upervisor"/>
                  <w:enabled/>
                  <w:calcOnExit w:val="0"/>
                  <w:ddList>
                    <w:listEntry w:val="Select Supervisor/Phone"/>
                    <w:listEntry w:val="Andrew Iacona /  3-3109"/>
                    <w:listEntry w:val="Bill Marsh  / 3-6439"/>
                    <w:listEntry w:val="Brock Brothers / 3-2535"/>
                    <w:listEntry w:val="Christopher Sires  /  3-6418"/>
                    <w:listEntry w:val="Dan Good  /  3-6426"/>
                    <w:listEntry w:val="Dan Tajc  /  3-6441"/>
                    <w:listEntry w:val="Eileen Brown /  3-2583"/>
                    <w:listEntry w:val="Ellen Vaughan  / 3-1791"/>
                    <w:listEntry w:val="Frank Valdovino / 3-6419"/>
                    <w:listEntry w:val="Greg Mace / 3-9236"/>
                    <w:listEntry w:val="Jessica Fitchett /  3-7151"/>
                    <w:listEntry w:val="Jon Heitzinger /  3-6895"/>
                    <w:listEntry w:val="Juan Garcia  /  3-6409"/>
                    <w:listEntry w:val="Kelly Davis  / 3-2481"/>
                    <w:listEntry w:val="Lionel Jacobs / 3-6456"/>
                    <w:listEntry w:val="Mark Crawford  /  3-8802"/>
                    <w:listEntry w:val="Michael Griffis  / 3-6420"/>
                    <w:listEntry w:val="Michael Talbot  / 3-6261"/>
                    <w:listEntry w:val="Nesta McKnight / 3-2770"/>
                    <w:listEntry w:val="Pat Fahey  /  3-6424"/>
                    <w:listEntry w:val="Ralph Padilla  /  3-1609"/>
                    <w:listEntry w:val="Scott Perelstein / 3-5864"/>
                    <w:listEntry w:val="Stephanie Bauer  /  3-3839"/>
                    <w:listEntry w:val="Susan Dietrich  /  3-6447"/>
                  </w:ddList>
                </w:ffData>
              </w:fldChar>
            </w:r>
            <w:bookmarkStart w:id="15" w:name="Supervisor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746090">
              <w:rPr>
                <w:rFonts w:cs="Arial"/>
                <w:sz w:val="20"/>
                <w:szCs w:val="20"/>
              </w:rPr>
            </w:r>
            <w:r w:rsidR="007460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A91242" w:rsidRDefault="00C32669" w:rsidP="004B2E6B">
            <w:pPr>
              <w:pStyle w:val="Checkbox"/>
              <w:rPr>
                <w:b/>
                <w:sz w:val="17"/>
                <w:szCs w:val="17"/>
              </w:rPr>
            </w:pPr>
            <w:r w:rsidRPr="00A91242">
              <w:rPr>
                <w:b/>
                <w:sz w:val="17"/>
                <w:szCs w:val="17"/>
              </w:rPr>
              <w:t>Position # Change</w:t>
            </w:r>
            <w:r w:rsidR="00923F7F" w:rsidRPr="00A91242">
              <w:rPr>
                <w:b/>
                <w:sz w:val="17"/>
                <w:szCs w:val="17"/>
              </w:rPr>
              <w:t xml:space="preserve"> </w:t>
            </w:r>
            <w:r w:rsidR="004B2E6B" w:rsidRPr="00A91242">
              <w:rPr>
                <w:b/>
                <w:sz w:val="17"/>
                <w:szCs w:val="17"/>
              </w:rPr>
              <w:t>(</w:t>
            </w:r>
            <w:r w:rsidR="00923F7F" w:rsidRPr="00A91242">
              <w:rPr>
                <w:b/>
                <w:sz w:val="17"/>
                <w:szCs w:val="17"/>
              </w:rPr>
              <w:t>8 digit)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6F72FF" w:rsidRDefault="00C32669" w:rsidP="006F72FF">
            <w:pPr>
              <w:pStyle w:val="FieldText"/>
              <w:jc w:val="right"/>
              <w:rPr>
                <w:sz w:val="15"/>
                <w:szCs w:val="15"/>
              </w:rPr>
            </w:pPr>
            <w:r w:rsidRPr="006F72FF">
              <w:rPr>
                <w:sz w:val="15"/>
                <w:szCs w:val="15"/>
              </w:rPr>
              <w:t>Change From :</w:t>
            </w:r>
          </w:p>
        </w:tc>
        <w:tc>
          <w:tcPr>
            <w:tcW w:w="1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4B2E6B" w:rsidRDefault="00B92070" w:rsidP="008F502F">
            <w:pPr>
              <w:pStyle w:val="FieldText"/>
              <w:rPr>
                <w:bCs/>
                <w:sz w:val="18"/>
                <w:szCs w:val="18"/>
              </w:rPr>
            </w:pPr>
            <w:r w:rsidRPr="004B2E6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120C78" w:rsidRPr="004B2E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2E6B">
              <w:rPr>
                <w:rFonts w:cs="Arial"/>
                <w:sz w:val="18"/>
                <w:szCs w:val="18"/>
              </w:rPr>
            </w:r>
            <w:r w:rsidRPr="004B2E6B">
              <w:rPr>
                <w:rFonts w:cs="Arial"/>
                <w:sz w:val="18"/>
                <w:szCs w:val="18"/>
              </w:rPr>
              <w:fldChar w:fldCharType="separate"/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Pr="004B2E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6F72FF" w:rsidRDefault="00C32669" w:rsidP="006F72FF">
            <w:pPr>
              <w:pStyle w:val="FieldText"/>
              <w:jc w:val="right"/>
              <w:rPr>
                <w:sz w:val="15"/>
                <w:szCs w:val="15"/>
              </w:rPr>
            </w:pPr>
            <w:r w:rsidRPr="006F72FF">
              <w:rPr>
                <w:sz w:val="15"/>
                <w:szCs w:val="15"/>
              </w:rPr>
              <w:t>Change to: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69" w:rsidRPr="004B2E6B" w:rsidRDefault="00B92070" w:rsidP="008F502F">
            <w:pPr>
              <w:pStyle w:val="FieldText"/>
              <w:rPr>
                <w:bCs/>
                <w:sz w:val="18"/>
                <w:szCs w:val="18"/>
              </w:rPr>
            </w:pPr>
            <w:r w:rsidRPr="004B2E6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120C78" w:rsidRPr="004B2E6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B2E6B">
              <w:rPr>
                <w:rFonts w:cs="Arial"/>
                <w:sz w:val="18"/>
                <w:szCs w:val="18"/>
              </w:rPr>
            </w:r>
            <w:r w:rsidRPr="004B2E6B">
              <w:rPr>
                <w:rFonts w:cs="Arial"/>
                <w:sz w:val="18"/>
                <w:szCs w:val="18"/>
              </w:rPr>
              <w:fldChar w:fldCharType="separate"/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="00120C78" w:rsidRPr="004B2E6B">
              <w:rPr>
                <w:rFonts w:cs="Arial"/>
                <w:noProof/>
                <w:sz w:val="18"/>
                <w:szCs w:val="18"/>
              </w:rPr>
              <w:t> </w:t>
            </w:r>
            <w:r w:rsidRPr="004B2E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0688" w:rsidRPr="005C2512" w:rsidTr="00A56955">
        <w:trPr>
          <w:trHeight w:val="984"/>
          <w:jc w:val="center"/>
        </w:trPr>
        <w:tc>
          <w:tcPr>
            <w:tcW w:w="10837" w:type="dxa"/>
            <w:gridSpan w:val="48"/>
            <w:shd w:val="clear" w:color="auto" w:fill="auto"/>
          </w:tcPr>
          <w:p w:rsidR="004B2E6B" w:rsidRPr="00D37C2B" w:rsidRDefault="00B60688" w:rsidP="004B2E6B">
            <w:pPr>
              <w:pStyle w:val="BodyText"/>
              <w:spacing w:after="80"/>
              <w:rPr>
                <w:i/>
                <w:sz w:val="20"/>
                <w:szCs w:val="20"/>
              </w:rPr>
            </w:pPr>
            <w:r w:rsidRPr="00D37C2B">
              <w:rPr>
                <w:b/>
                <w:i/>
                <w:sz w:val="20"/>
                <w:szCs w:val="20"/>
              </w:rPr>
              <w:t>Change Employment Status:</w:t>
            </w:r>
            <w:r w:rsidR="00D6504E" w:rsidRPr="00D37C2B">
              <w:rPr>
                <w:b/>
                <w:sz w:val="20"/>
                <w:szCs w:val="20"/>
              </w:rPr>
              <w:t xml:space="preserve"> </w:t>
            </w:r>
            <w:r w:rsidRPr="00D37C2B">
              <w:rPr>
                <w:b/>
                <w:sz w:val="20"/>
                <w:szCs w:val="20"/>
              </w:rPr>
              <w:t xml:space="preserve"> </w:t>
            </w:r>
            <w:r w:rsidR="00D6504E" w:rsidRPr="00D37C2B">
              <w:rPr>
                <w:i/>
                <w:sz w:val="20"/>
                <w:szCs w:val="20"/>
              </w:rPr>
              <w:t>(Used to stop paying an employee at end of employment or place on leave)</w:t>
            </w:r>
          </w:p>
          <w:p w:rsidR="00B60688" w:rsidRPr="00D37C2B" w:rsidRDefault="008C7278" w:rsidP="008548B8">
            <w:pPr>
              <w:pStyle w:val="BodyText"/>
              <w:spacing w:after="120"/>
              <w:rPr>
                <w:b/>
                <w:sz w:val="18"/>
                <w:szCs w:val="18"/>
              </w:rPr>
            </w:pPr>
            <w:r w:rsidRPr="00D37C2B"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hange of Status Action"/>
                    <w:listEntry w:val="                                    "/>
                    <w:listEntry w:val="Layoff"/>
                    <w:listEntry w:val="Paid Leave Of Absence"/>
                    <w:listEntry w:val="Retirement"/>
                    <w:listEntry w:val="Return from Leave"/>
                    <w:listEntry w:val="Termination"/>
                    <w:listEntry w:val="Unpaid Leave of Absence"/>
                  </w:ddList>
                </w:ffData>
              </w:fldChar>
            </w:r>
            <w:bookmarkStart w:id="16" w:name="Dropdown1"/>
            <w:r w:rsidRPr="00D37C2B">
              <w:rPr>
                <w:b/>
                <w:sz w:val="18"/>
                <w:szCs w:val="18"/>
              </w:rPr>
              <w:instrText xml:space="preserve"> FORMDROPDOWN </w:instrText>
            </w:r>
            <w:r w:rsidR="00746090">
              <w:rPr>
                <w:b/>
                <w:sz w:val="18"/>
                <w:szCs w:val="18"/>
              </w:rPr>
            </w:r>
            <w:r w:rsidR="00746090">
              <w:rPr>
                <w:b/>
                <w:sz w:val="18"/>
                <w:szCs w:val="18"/>
              </w:rPr>
              <w:fldChar w:fldCharType="separate"/>
            </w:r>
            <w:r w:rsidRPr="00D37C2B">
              <w:rPr>
                <w:b/>
                <w:sz w:val="18"/>
                <w:szCs w:val="18"/>
              </w:rPr>
              <w:fldChar w:fldCharType="end"/>
            </w:r>
            <w:bookmarkEnd w:id="16"/>
            <w:r w:rsidR="00B60688" w:rsidRPr="00D37C2B">
              <w:rPr>
                <w:b/>
                <w:sz w:val="18"/>
                <w:szCs w:val="18"/>
              </w:rPr>
              <w:t xml:space="preserve">    +      </w:t>
            </w:r>
            <w:bookmarkStart w:id="17" w:name="Termination_Cause"/>
            <w:r w:rsidRPr="00D37C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hange of Status Reason"/>
                    <w:listEntry w:val="                                    "/>
                    <w:listEntry w:val="Layoff- Reorganization"/>
                    <w:listEntry w:val="Non-Available Funding"/>
                    <w:listEntry w:val="Staff Reduction"/>
                    <w:listEntry w:val="FMLA - Health"/>
                    <w:listEntry w:val="FMLA - Industrial"/>
                    <w:listEntry w:val="Industrial Leave of Absence"/>
                    <w:listEntry w:val="Military Service"/>
                    <w:listEntry w:val="Personal Leave of Absence"/>
                    <w:listEntry w:val="Early Retirement"/>
                    <w:listEntry w:val="Medical Retirement"/>
                    <w:listEntry w:val="Regular Retirement"/>
                    <w:listEntry w:val="Return On Contract"/>
                    <w:listEntry w:val="Retirement in Lieu of Term"/>
                    <w:listEntry w:val="Return From FMLA Leave"/>
                    <w:listEntry w:val="Return From Industrial Leave"/>
                    <w:listEntry w:val="Return From LTD"/>
                    <w:listEntry w:val="Return From Medical Leave"/>
                    <w:listEntry w:val="Return From Military Service"/>
                  </w:ddList>
                </w:ffData>
              </w:fldChar>
            </w:r>
            <w:r w:rsidRPr="00D37C2B">
              <w:rPr>
                <w:b/>
                <w:sz w:val="18"/>
                <w:szCs w:val="18"/>
              </w:rPr>
              <w:instrText xml:space="preserve"> FORMDROPDOWN </w:instrText>
            </w:r>
            <w:r w:rsidR="00746090">
              <w:rPr>
                <w:b/>
                <w:sz w:val="18"/>
                <w:szCs w:val="18"/>
              </w:rPr>
            </w:r>
            <w:r w:rsidR="00746090">
              <w:rPr>
                <w:b/>
                <w:sz w:val="18"/>
                <w:szCs w:val="18"/>
              </w:rPr>
              <w:fldChar w:fldCharType="separate"/>
            </w:r>
            <w:r w:rsidRPr="00D37C2B">
              <w:rPr>
                <w:b/>
                <w:sz w:val="18"/>
                <w:szCs w:val="18"/>
              </w:rPr>
              <w:fldChar w:fldCharType="end"/>
            </w:r>
          </w:p>
          <w:bookmarkEnd w:id="17"/>
          <w:p w:rsidR="00B60688" w:rsidRPr="005C2512" w:rsidRDefault="00327109" w:rsidP="00327109">
            <w:pPr>
              <w:pStyle w:val="BodyText"/>
              <w:spacing w:after="120"/>
              <w:rPr>
                <w:b/>
                <w:color w:val="4F6228" w:themeColor="accent3" w:themeShade="80"/>
                <w:sz w:val="20"/>
                <w:szCs w:val="20"/>
              </w:rPr>
            </w:pPr>
            <w:r w:rsidRPr="004B2E6B">
              <w:rPr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B60688" w:rsidRPr="004B2E6B">
              <w:rPr>
                <w:b/>
                <w:color w:val="4F6228" w:themeColor="accent3" w:themeShade="80"/>
                <w:sz w:val="18"/>
                <w:szCs w:val="18"/>
              </w:rPr>
              <w:t xml:space="preserve">  </w:t>
            </w:r>
            <w:r w:rsidR="00F83CCA" w:rsidRPr="004B2E6B">
              <w:rPr>
                <w:b/>
                <w:color w:val="4F6228" w:themeColor="accent3" w:themeShade="80"/>
                <w:sz w:val="18"/>
                <w:szCs w:val="18"/>
              </w:rPr>
              <w:t>or</w:t>
            </w:r>
            <w:r w:rsidR="00B60688" w:rsidRPr="004B2E6B">
              <w:rPr>
                <w:b/>
                <w:color w:val="4F6228" w:themeColor="accent3" w:themeShade="80"/>
                <w:sz w:val="18"/>
                <w:szCs w:val="18"/>
              </w:rPr>
              <w:t xml:space="preserve">   </w:t>
            </w:r>
            <w:r w:rsidR="008C7278" w:rsidRPr="004B2E6B">
              <w:rPr>
                <w:b/>
                <w:color w:val="4F6228" w:themeColor="accent3" w:themeShade="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ermination Cause"/>
                    <w:listEntry w:val="                                    "/>
                    <w:listEntry w:val="Background Check"/>
                    <w:listEntry w:val="Death"/>
                    <w:listEntry w:val="Employee Never Worked"/>
                    <w:listEntry w:val="End of Temporary Employment"/>
                    <w:listEntry w:val="Failure to Follow Instructions"/>
                    <w:listEntry w:val="Failure to Return from Leave"/>
                    <w:listEntry w:val="Failure to Return to Work"/>
                    <w:listEntry w:val="Health Reasons"/>
                    <w:listEntry w:val="I-9 Eligibility Not Met"/>
                    <w:listEntry w:val="Job Abandonment"/>
                    <w:listEntry w:val="Loss of Funding"/>
                    <w:listEntry w:val="Misconduct"/>
                    <w:listEntry w:val="Misstatement on Application"/>
                    <w:listEntry w:val="Non-Completion of Probation"/>
                    <w:listEntry w:val="Partial/Total Disability"/>
                    <w:listEntry w:val="Resign in Lieu of Term No Rehire"/>
                    <w:listEntry w:val="Resign in Lieu of Term"/>
                    <w:listEntry w:val="Resignation"/>
                    <w:listEntry w:val="Resignation Rehire Ineligible"/>
                    <w:listEntry w:val="Termed Rehire Ineligible"/>
                    <w:listEntry w:val="Unsatisfactory Performance"/>
                    <w:listEntry w:val="Violation of Policy"/>
                  </w:ddList>
                </w:ffData>
              </w:fldChar>
            </w:r>
            <w:r w:rsidR="008C7278" w:rsidRPr="004B2E6B">
              <w:rPr>
                <w:b/>
                <w:color w:val="4F6228" w:themeColor="accent3" w:themeShade="80"/>
                <w:sz w:val="18"/>
                <w:szCs w:val="18"/>
              </w:rPr>
              <w:instrText xml:space="preserve"> FORMDROPDOWN </w:instrText>
            </w:r>
            <w:r w:rsidR="00746090">
              <w:rPr>
                <w:b/>
                <w:color w:val="4F6228" w:themeColor="accent3" w:themeShade="80"/>
                <w:sz w:val="18"/>
                <w:szCs w:val="18"/>
              </w:rPr>
            </w:r>
            <w:r w:rsidR="00746090">
              <w:rPr>
                <w:b/>
                <w:color w:val="4F6228" w:themeColor="accent3" w:themeShade="80"/>
                <w:sz w:val="18"/>
                <w:szCs w:val="18"/>
              </w:rPr>
              <w:fldChar w:fldCharType="separate"/>
            </w:r>
            <w:r w:rsidR="008C7278" w:rsidRPr="004B2E6B">
              <w:rPr>
                <w:b/>
                <w:color w:val="4F6228" w:themeColor="accent3" w:themeShade="80"/>
                <w:sz w:val="18"/>
                <w:szCs w:val="18"/>
              </w:rPr>
              <w:fldChar w:fldCharType="end"/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      </w:t>
            </w:r>
            <w:r w:rsidRPr="005215C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5C5">
              <w:instrText xml:space="preserve"> FORMCHECKBOX </w:instrText>
            </w:r>
            <w:r w:rsidR="00746090">
              <w:fldChar w:fldCharType="separate"/>
            </w:r>
            <w:r w:rsidRPr="005215C5">
              <w:fldChar w:fldCharType="end"/>
            </w:r>
            <w:r>
              <w:t xml:space="preserve">  </w:t>
            </w: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  <w:r w:rsidRPr="00327109">
              <w:rPr>
                <w:b/>
                <w:i/>
                <w:color w:val="4F6228" w:themeColor="accent3" w:themeShade="80"/>
                <w:sz w:val="18"/>
                <w:szCs w:val="18"/>
              </w:rPr>
              <w:t xml:space="preserve">FTE termination – </w:t>
            </w:r>
            <w:r>
              <w:rPr>
                <w:b/>
                <w:i/>
                <w:color w:val="4F6228" w:themeColor="accent3" w:themeShade="80"/>
                <w:sz w:val="18"/>
                <w:szCs w:val="18"/>
              </w:rPr>
              <w:t xml:space="preserve">check if </w:t>
            </w:r>
            <w:r w:rsidRPr="00327109">
              <w:rPr>
                <w:b/>
                <w:i/>
                <w:color w:val="4F6228" w:themeColor="accent3" w:themeShade="80"/>
                <w:sz w:val="18"/>
                <w:szCs w:val="18"/>
              </w:rPr>
              <w:t xml:space="preserve">you </w:t>
            </w:r>
            <w:r>
              <w:rPr>
                <w:b/>
                <w:i/>
                <w:color w:val="4F6228" w:themeColor="accent3" w:themeShade="80"/>
                <w:sz w:val="18"/>
                <w:szCs w:val="18"/>
              </w:rPr>
              <w:t>submitted</w:t>
            </w:r>
            <w:r w:rsidRPr="00327109">
              <w:rPr>
                <w:b/>
                <w:i/>
                <w:color w:val="4F6228" w:themeColor="accent3" w:themeShade="80"/>
                <w:sz w:val="18"/>
                <w:szCs w:val="18"/>
              </w:rPr>
              <w:t xml:space="preserve"> resignation &amp; supervisor  acceptance</w:t>
            </w:r>
          </w:p>
        </w:tc>
      </w:tr>
      <w:bookmarkStart w:id="18" w:name="_GoBack"/>
      <w:tr w:rsidR="00C32669" w:rsidTr="00A56955">
        <w:trPr>
          <w:trHeight w:val="603"/>
          <w:jc w:val="center"/>
        </w:trPr>
        <w:tc>
          <w:tcPr>
            <w:tcW w:w="10837" w:type="dxa"/>
            <w:gridSpan w:val="48"/>
            <w:shd w:val="clear" w:color="auto" w:fill="auto"/>
          </w:tcPr>
          <w:p w:rsidR="00D7518B" w:rsidRPr="00D37C2B" w:rsidRDefault="00B92070" w:rsidP="00B37094">
            <w:pPr>
              <w:pStyle w:val="BodyText"/>
              <w:rPr>
                <w:b/>
                <w:i/>
              </w:rPr>
            </w:pPr>
            <w:r w:rsidRPr="00D37C2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7D5F" w:rsidRPr="00D37C2B">
              <w:instrText xml:space="preserve"> FORMCHECKBOX </w:instrText>
            </w:r>
            <w:r w:rsidR="00746090">
              <w:fldChar w:fldCharType="separate"/>
            </w:r>
            <w:r w:rsidRPr="00D37C2B">
              <w:fldChar w:fldCharType="end"/>
            </w:r>
            <w:bookmarkEnd w:id="18"/>
            <w:r w:rsidR="00B37094" w:rsidRPr="00D37C2B">
              <w:t xml:space="preserve">     </w:t>
            </w:r>
            <w:r w:rsidR="00547D5F" w:rsidRPr="00D37C2B">
              <w:rPr>
                <w:b/>
                <w:i/>
              </w:rPr>
              <w:t xml:space="preserve">All Daily </w:t>
            </w:r>
            <w:r w:rsidR="005215C5" w:rsidRPr="00D37C2B">
              <w:rPr>
                <w:b/>
                <w:i/>
              </w:rPr>
              <w:t>Logs for</w:t>
            </w:r>
            <w:r w:rsidR="00547D5F" w:rsidRPr="00D37C2B">
              <w:rPr>
                <w:b/>
                <w:i/>
              </w:rPr>
              <w:t xml:space="preserve"> this employee are current in </w:t>
            </w:r>
            <w:smartTag w:uri="urn:schemas-microsoft-com:office:smarttags" w:element="stockticker">
              <w:r w:rsidR="00547D5F" w:rsidRPr="00D37C2B">
                <w:rPr>
                  <w:b/>
                  <w:i/>
                </w:rPr>
                <w:t>TMA</w:t>
              </w:r>
            </w:smartTag>
            <w:r w:rsidR="00295DC5" w:rsidRPr="00D37C2B">
              <w:rPr>
                <w:b/>
                <w:i/>
              </w:rPr>
              <w:t xml:space="preserve"> </w:t>
            </w:r>
            <w:r w:rsidR="00B37094" w:rsidRPr="00D37C2B">
              <w:rPr>
                <w:b/>
                <w:i/>
              </w:rPr>
              <w:t xml:space="preserve">if implementing changes. </w:t>
            </w:r>
            <w:r w:rsidR="0063075F" w:rsidRPr="00D37C2B">
              <w:rPr>
                <w:b/>
                <w:i/>
              </w:rPr>
              <w:t>(</w:t>
            </w:r>
            <w:r w:rsidR="00547D5F" w:rsidRPr="00D37C2B">
              <w:rPr>
                <w:b/>
                <w:i/>
              </w:rPr>
              <w:t>Verified by Supervisor</w:t>
            </w:r>
            <w:r w:rsidR="0063075F" w:rsidRPr="00D37C2B">
              <w:rPr>
                <w:b/>
                <w:i/>
              </w:rPr>
              <w:t>)</w:t>
            </w:r>
          </w:p>
          <w:p w:rsidR="00547D5F" w:rsidRPr="00D37C2B" w:rsidRDefault="00547D5F" w:rsidP="00C375C3">
            <w:pPr>
              <w:pStyle w:val="BodyText"/>
              <w:rPr>
                <w:sz w:val="8"/>
                <w:szCs w:val="8"/>
              </w:rPr>
            </w:pPr>
          </w:p>
          <w:p w:rsidR="00C32669" w:rsidRPr="00D37C2B" w:rsidRDefault="000F7D43" w:rsidP="006F72FF">
            <w:pPr>
              <w:pStyle w:val="BodyText"/>
              <w:ind w:left="-46" w:right="-136"/>
              <w:jc w:val="center"/>
              <w:rPr>
                <w:u w:val="single"/>
              </w:rPr>
            </w:pPr>
            <w:r w:rsidRPr="00D37C2B">
              <w:rPr>
                <w:b/>
                <w:i/>
              </w:rPr>
              <w:t xml:space="preserve">Supervisor’s E-signature </w:t>
            </w:r>
            <w:r w:rsidR="000A070D" w:rsidRPr="00D37C2B">
              <w:rPr>
                <w:b/>
                <w:i/>
              </w:rPr>
              <w:t>for ePAR</w:t>
            </w:r>
            <w:r w:rsidR="00C95A10" w:rsidRPr="00D37C2B">
              <w:rPr>
                <w:b/>
                <w:i/>
              </w:rPr>
              <w:t xml:space="preserve"> </w:t>
            </w:r>
            <w:r w:rsidR="00C95A10" w:rsidRPr="00D37C2B">
              <w:rPr>
                <w:b/>
                <w:i/>
              </w:rPr>
              <w:sym w:font="Wingdings" w:char="F0E0"/>
            </w:r>
            <w:r w:rsidR="00323A8A" w:rsidRPr="00D37C2B">
              <w:rPr>
                <w:b/>
              </w:rPr>
              <w:t xml:space="preserve">  </w:t>
            </w:r>
            <w:r w:rsidR="0082596D" w:rsidRPr="00D37C2B">
              <w:rPr>
                <w:b/>
              </w:rPr>
              <w:t xml:space="preserve">      Initials </w:t>
            </w:r>
            <w:bookmarkStart w:id="19" w:name="Text30"/>
            <w:r w:rsidR="00B92070" w:rsidRPr="00D37C2B">
              <w:rPr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5BD9" w:rsidRPr="00D37C2B">
              <w:rPr>
                <w:sz w:val="24"/>
                <w:szCs w:val="24"/>
                <w:u w:val="single"/>
              </w:rPr>
              <w:instrText xml:space="preserve"> FORMTEXT </w:instrText>
            </w:r>
            <w:r w:rsidR="00B92070" w:rsidRPr="00D37C2B">
              <w:rPr>
                <w:sz w:val="24"/>
                <w:szCs w:val="24"/>
                <w:u w:val="single"/>
              </w:rPr>
            </w:r>
            <w:r w:rsidR="00B92070" w:rsidRPr="00D37C2B">
              <w:rPr>
                <w:sz w:val="24"/>
                <w:szCs w:val="24"/>
                <w:u w:val="single"/>
              </w:rPr>
              <w:fldChar w:fldCharType="separate"/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B92070" w:rsidRPr="00D37C2B">
              <w:rPr>
                <w:sz w:val="24"/>
                <w:szCs w:val="24"/>
                <w:u w:val="single"/>
              </w:rPr>
              <w:fldChar w:fldCharType="end"/>
            </w:r>
            <w:bookmarkEnd w:id="19"/>
            <w:r w:rsidR="00F91021" w:rsidRPr="00D37C2B">
              <w:t xml:space="preserve">        </w:t>
            </w:r>
            <w:r w:rsidR="00F91021" w:rsidRPr="00D37C2B">
              <w:rPr>
                <w:b/>
                <w:i/>
              </w:rPr>
              <w:t>Date:</w:t>
            </w:r>
            <w:r w:rsidR="00F91021" w:rsidRPr="00D37C2B">
              <w:rPr>
                <w:b/>
              </w:rPr>
              <w:t xml:space="preserve">  </w:t>
            </w:r>
            <w:bookmarkStart w:id="20" w:name="Text31"/>
            <w:r w:rsidR="00B92070" w:rsidRPr="00D37C2B">
              <w:rPr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A7C56" w:rsidRPr="00D37C2B">
              <w:rPr>
                <w:sz w:val="24"/>
                <w:szCs w:val="24"/>
                <w:u w:val="single"/>
              </w:rPr>
              <w:instrText xml:space="preserve"> FORMTEXT </w:instrText>
            </w:r>
            <w:r w:rsidR="00B92070" w:rsidRPr="00D37C2B">
              <w:rPr>
                <w:sz w:val="24"/>
                <w:szCs w:val="24"/>
                <w:u w:val="single"/>
              </w:rPr>
            </w:r>
            <w:r w:rsidR="00B92070" w:rsidRPr="00D37C2B">
              <w:rPr>
                <w:sz w:val="24"/>
                <w:szCs w:val="24"/>
                <w:u w:val="single"/>
              </w:rPr>
              <w:fldChar w:fldCharType="separate"/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081FE7" w:rsidRPr="00D37C2B">
              <w:rPr>
                <w:noProof/>
                <w:sz w:val="24"/>
                <w:szCs w:val="24"/>
                <w:u w:val="single"/>
              </w:rPr>
              <w:t> </w:t>
            </w:r>
            <w:r w:rsidR="00B92070" w:rsidRPr="00D37C2B">
              <w:rPr>
                <w:sz w:val="24"/>
                <w:szCs w:val="24"/>
                <w:u w:val="single"/>
              </w:rPr>
              <w:fldChar w:fldCharType="end"/>
            </w:r>
            <w:bookmarkEnd w:id="20"/>
          </w:p>
        </w:tc>
      </w:tr>
      <w:tr w:rsidR="00C32669" w:rsidTr="00A56955">
        <w:trPr>
          <w:trHeight w:val="684"/>
          <w:jc w:val="center"/>
        </w:trPr>
        <w:tc>
          <w:tcPr>
            <w:tcW w:w="10837" w:type="dxa"/>
            <w:gridSpan w:val="48"/>
            <w:shd w:val="clear" w:color="auto" w:fill="auto"/>
          </w:tcPr>
          <w:p w:rsidR="00FD482E" w:rsidRPr="00D37C2B" w:rsidRDefault="00FD482E" w:rsidP="006C7BCD">
            <w:pPr>
              <w:pStyle w:val="FieldText"/>
              <w:pBdr>
                <w:bottom w:val="single" w:sz="12" w:space="1" w:color="auto"/>
              </w:pBdr>
              <w:rPr>
                <w:sz w:val="8"/>
                <w:szCs w:val="8"/>
              </w:rPr>
            </w:pPr>
          </w:p>
          <w:p w:rsidR="00C32669" w:rsidRPr="00D37C2B" w:rsidRDefault="00547D5F" w:rsidP="00081FE7">
            <w:pPr>
              <w:pStyle w:val="FieldTex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>Additional Comments:</w:t>
            </w:r>
            <w:r w:rsidR="00C81AB3" w:rsidRPr="00D37C2B">
              <w:rPr>
                <w:sz w:val="18"/>
                <w:szCs w:val="18"/>
              </w:rPr>
              <w:t xml:space="preserve"> </w:t>
            </w:r>
            <w:r w:rsidR="00120C78" w:rsidRPr="00D37C2B">
              <w:rPr>
                <w:sz w:val="18"/>
                <w:szCs w:val="18"/>
              </w:rPr>
              <w:br/>
            </w:r>
            <w:r w:rsidR="00327109" w:rsidRPr="00D37C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27109" w:rsidRPr="00D37C2B">
              <w:rPr>
                <w:sz w:val="18"/>
                <w:szCs w:val="18"/>
              </w:rPr>
              <w:instrText xml:space="preserve"> FORMTEXT </w:instrText>
            </w:r>
            <w:r w:rsidR="00327109" w:rsidRPr="00D37C2B">
              <w:rPr>
                <w:sz w:val="18"/>
                <w:szCs w:val="18"/>
              </w:rPr>
            </w:r>
            <w:r w:rsidR="00327109" w:rsidRPr="00D37C2B">
              <w:rPr>
                <w:sz w:val="18"/>
                <w:szCs w:val="18"/>
              </w:rPr>
              <w:fldChar w:fldCharType="separate"/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327109" w:rsidRPr="00D37C2B">
              <w:rPr>
                <w:sz w:val="18"/>
                <w:szCs w:val="18"/>
              </w:rPr>
              <w:fldChar w:fldCharType="end"/>
            </w:r>
          </w:p>
        </w:tc>
      </w:tr>
      <w:tr w:rsidR="00405FE0" w:rsidTr="00A56955">
        <w:trPr>
          <w:trHeight w:val="424"/>
          <w:jc w:val="center"/>
        </w:trPr>
        <w:tc>
          <w:tcPr>
            <w:tcW w:w="10837" w:type="dxa"/>
            <w:gridSpan w:val="48"/>
            <w:tcBorders>
              <w:bottom w:val="single" w:sz="12" w:space="0" w:color="auto"/>
            </w:tcBorders>
            <w:shd w:val="clear" w:color="auto" w:fill="auto"/>
          </w:tcPr>
          <w:p w:rsidR="00A91242" w:rsidRPr="00D37C2B" w:rsidRDefault="00A91242" w:rsidP="00081FE7">
            <w:pPr>
              <w:pStyle w:val="BodyText"/>
              <w:spacing w:after="120"/>
              <w:rPr>
                <w:b/>
                <w:sz w:val="18"/>
                <w:szCs w:val="18"/>
              </w:rPr>
            </w:pPr>
            <w:r w:rsidRPr="00D37C2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2B">
              <w:instrText xml:space="preserve"> FORMCHECKBOX </w:instrText>
            </w:r>
            <w:r w:rsidR="00746090">
              <w:fldChar w:fldCharType="separate"/>
            </w:r>
            <w:r w:rsidRPr="00D37C2B">
              <w:fldChar w:fldCharType="end"/>
            </w:r>
            <w:r w:rsidRPr="00D37C2B">
              <w:t xml:space="preserve">  </w:t>
            </w:r>
            <w:r w:rsidRPr="00D37C2B">
              <w:rPr>
                <w:b/>
                <w:sz w:val="20"/>
                <w:szCs w:val="20"/>
              </w:rPr>
              <w:t xml:space="preserve"> *</w:t>
            </w:r>
            <w:r w:rsidRPr="00D37C2B">
              <w:rPr>
                <w:b/>
                <w:i/>
                <w:sz w:val="18"/>
                <w:szCs w:val="18"/>
              </w:rPr>
              <w:t>If hiring SW above Level I, include the job description and student resume/application to validate the higher pay level.</w:t>
            </w:r>
          </w:p>
          <w:p w:rsidR="00405FE0" w:rsidRPr="00D37C2B" w:rsidRDefault="000B0524" w:rsidP="00081FE7">
            <w:pPr>
              <w:pStyle w:val="BodyText"/>
              <w:spacing w:after="120"/>
              <w:rPr>
                <w:b/>
                <w:color w:val="4F6228" w:themeColor="accent3" w:themeShade="80"/>
                <w:sz w:val="18"/>
                <w:szCs w:val="18"/>
              </w:rPr>
            </w:pPr>
            <w:r w:rsidRPr="00D37C2B">
              <w:rPr>
                <w:b/>
                <w:sz w:val="18"/>
                <w:szCs w:val="18"/>
              </w:rPr>
              <w:t>***If this is  a second job, provide details on position and hours worked for ACA hour monitoring</w:t>
            </w:r>
            <w:r w:rsidRPr="00D37C2B">
              <w:rPr>
                <w:sz w:val="18"/>
                <w:szCs w:val="18"/>
              </w:rPr>
              <w:t xml:space="preserve">: </w:t>
            </w:r>
            <w:r w:rsidR="001A1F5E" w:rsidRPr="00D37C2B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A1F5E" w:rsidRPr="00D37C2B">
              <w:rPr>
                <w:sz w:val="18"/>
                <w:szCs w:val="18"/>
              </w:rPr>
              <w:instrText xml:space="preserve"> FORMTEXT </w:instrText>
            </w:r>
            <w:r w:rsidR="001A1F5E" w:rsidRPr="00D37C2B">
              <w:rPr>
                <w:sz w:val="18"/>
                <w:szCs w:val="18"/>
              </w:rPr>
            </w:r>
            <w:r w:rsidR="001A1F5E" w:rsidRPr="00D37C2B">
              <w:rPr>
                <w:sz w:val="18"/>
                <w:szCs w:val="18"/>
              </w:rPr>
              <w:fldChar w:fldCharType="separate"/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081FE7" w:rsidRPr="00D37C2B">
              <w:rPr>
                <w:noProof/>
                <w:sz w:val="18"/>
                <w:szCs w:val="18"/>
              </w:rPr>
              <w:t> </w:t>
            </w:r>
            <w:r w:rsidR="001A1F5E" w:rsidRPr="00D37C2B">
              <w:rPr>
                <w:sz w:val="18"/>
                <w:szCs w:val="18"/>
              </w:rPr>
              <w:fldChar w:fldCharType="end"/>
            </w:r>
          </w:p>
        </w:tc>
      </w:tr>
      <w:tr w:rsidR="00C32669" w:rsidRPr="00A52ACE" w:rsidTr="00A56955">
        <w:trPr>
          <w:trHeight w:val="433"/>
          <w:jc w:val="center"/>
        </w:trPr>
        <w:tc>
          <w:tcPr>
            <w:tcW w:w="10837" w:type="dxa"/>
            <w:gridSpan w:val="4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2669" w:rsidRPr="00D37C2B" w:rsidRDefault="00C32669" w:rsidP="00777136">
            <w:pPr>
              <w:pStyle w:val="BodyText2"/>
              <w:jc w:val="center"/>
              <w:rPr>
                <w:rFonts w:ascii="Arial Rounded MT Bold" w:hAnsi="Arial Rounded MT Bold"/>
                <w:i w:val="0"/>
                <w:sz w:val="18"/>
                <w:szCs w:val="18"/>
              </w:rPr>
            </w:pPr>
            <w:r w:rsidRPr="00D37C2B">
              <w:rPr>
                <w:rFonts w:ascii="Arial Rounded MT Bold" w:hAnsi="Arial Rounded MT Bold"/>
                <w:i w:val="0"/>
                <w:sz w:val="18"/>
                <w:szCs w:val="18"/>
              </w:rPr>
              <w:t xml:space="preserve">Please Scan supporting documents and send to </w:t>
            </w:r>
            <w:r w:rsidR="000B0524" w:rsidRPr="00D37C2B">
              <w:rPr>
                <w:rFonts w:ascii="Arial Rounded MT Bold" w:hAnsi="Arial Rounded MT Bold"/>
                <w:i w:val="0"/>
                <w:sz w:val="18"/>
                <w:szCs w:val="18"/>
              </w:rPr>
              <w:t>FS Employee Services via email</w:t>
            </w:r>
            <w:r w:rsidRPr="00D37C2B">
              <w:rPr>
                <w:rFonts w:ascii="Arial Rounded MT Bold" w:hAnsi="Arial Rounded MT Bold"/>
                <w:i w:val="0"/>
                <w:sz w:val="18"/>
                <w:szCs w:val="18"/>
              </w:rPr>
              <w:t xml:space="preserve"> </w:t>
            </w:r>
          </w:p>
          <w:p w:rsidR="00AB7209" w:rsidRPr="00D37C2B" w:rsidRDefault="00120C78" w:rsidP="000B0524">
            <w:pPr>
              <w:pStyle w:val="FieldText"/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  <w:r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SAVE THIS FILE to match this sample format: </w:t>
            </w:r>
            <w:r w:rsidRPr="00D37C2B">
              <w:rPr>
                <w:rFonts w:ascii="Arial Rounded MT Bold" w:hAnsi="Arial Rounded MT Bold"/>
                <w:b w:val="0"/>
                <w:color w:val="0000FF"/>
                <w:sz w:val="18"/>
                <w:szCs w:val="18"/>
              </w:rPr>
              <w:t>FS_eForm_EmpLastName_Emp#_</w:t>
            </w:r>
            <w:r w:rsidR="000B0524" w:rsidRPr="00D37C2B">
              <w:rPr>
                <w:rFonts w:ascii="Arial Rounded MT Bold" w:hAnsi="Arial Rounded MT Bold"/>
                <w:b w:val="0"/>
                <w:color w:val="0000FF"/>
                <w:sz w:val="18"/>
                <w:szCs w:val="18"/>
              </w:rPr>
              <w:t>MMDDYY</w:t>
            </w:r>
            <w:r w:rsidR="00AB7209" w:rsidRPr="00D37C2B">
              <w:rPr>
                <w:rFonts w:ascii="Arial Rounded MT Bold" w:hAnsi="Arial Rounded MT Bold"/>
                <w:b w:val="0"/>
                <w:color w:val="0000FF"/>
                <w:sz w:val="18"/>
                <w:szCs w:val="18"/>
              </w:rPr>
              <w:t>_ActionTaken</w:t>
            </w:r>
            <w:r w:rsidRPr="00D37C2B">
              <w:rPr>
                <w:rFonts w:ascii="Arial Rounded MT Bold" w:hAnsi="Arial Rounded MT Bold"/>
                <w:b w:val="0"/>
                <w:color w:val="0000FF"/>
                <w:sz w:val="18"/>
                <w:szCs w:val="18"/>
              </w:rPr>
              <w:t>.docx</w:t>
            </w:r>
            <w:r w:rsidRPr="00D37C2B">
              <w:rPr>
                <w:rFonts w:ascii="Arial Rounded MT Bold" w:hAnsi="Arial Rounded MT Bold"/>
                <w:color w:val="0000FF"/>
                <w:sz w:val="18"/>
                <w:szCs w:val="18"/>
              </w:rPr>
              <w:t xml:space="preserve"> </w:t>
            </w:r>
            <w:r w:rsidR="004B2E6B" w:rsidRPr="00D37C2B">
              <w:rPr>
                <w:rFonts w:ascii="Arial Rounded MT Bold" w:hAnsi="Arial Rounded MT Bold"/>
                <w:color w:val="0000FF"/>
                <w:sz w:val="18"/>
                <w:szCs w:val="18"/>
              </w:rPr>
              <w:br/>
            </w:r>
            <w:r w:rsidR="00AB7209" w:rsidRPr="00D37C2B">
              <w:rPr>
                <w:rFonts w:cs="Arial"/>
                <w:i/>
                <w:sz w:val="18"/>
                <w:szCs w:val="18"/>
              </w:rPr>
              <w:t>The action taken is Hire, Change, Leave, Term, etc.</w:t>
            </w:r>
            <w:r w:rsidRPr="00D37C2B">
              <w:rPr>
                <w:rFonts w:ascii="Arial Rounded MT Bold" w:hAnsi="Arial Rounded MT Bold"/>
                <w:b w:val="0"/>
                <w:i/>
                <w:sz w:val="18"/>
                <w:szCs w:val="18"/>
              </w:rPr>
              <w:br/>
            </w:r>
            <w:r w:rsidR="00C3266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>Email</w:t>
            </w:r>
            <w:r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 this</w:t>
            </w:r>
            <w:r w:rsidR="00C3266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 </w:t>
            </w:r>
            <w:r w:rsidR="00AB720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>eForm</w:t>
            </w:r>
            <w:r w:rsidR="00405FE0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 &amp; </w:t>
            </w:r>
            <w:r w:rsidR="00C3266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attachments </w:t>
            </w:r>
            <w:r w:rsidR="00AB720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for </w:t>
            </w:r>
            <w:r w:rsidR="00D37C2B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all </w:t>
            </w:r>
            <w:r w:rsidR="00AB720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>HIRES</w:t>
            </w:r>
            <w:r w:rsidR="00D37C2B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, TERMINATIONS, CHANGES, AND LEAVES to: </w:t>
            </w:r>
            <w:hyperlink r:id="rId9" w:history="1">
              <w:r w:rsidR="00006316">
                <w:rPr>
                  <w:rStyle w:val="Hyperlink"/>
                  <w:rFonts w:ascii="Arial Rounded MT Bold" w:hAnsi="Arial Rounded MT Bold"/>
                  <w:b w:val="0"/>
                  <w:sz w:val="18"/>
                  <w:szCs w:val="18"/>
                </w:rPr>
                <w:t>CaPCOT Employee Services</w:t>
              </w:r>
            </w:hyperlink>
            <w:r w:rsidR="00AB7209" w:rsidRPr="00D37C2B">
              <w:rPr>
                <w:rFonts w:ascii="Arial Rounded MT Bold" w:hAnsi="Arial Rounded MT Bold"/>
                <w:b w:val="0"/>
                <w:sz w:val="18"/>
                <w:szCs w:val="18"/>
              </w:rPr>
              <w:t xml:space="preserve"> </w:t>
            </w:r>
          </w:p>
          <w:p w:rsidR="00C32669" w:rsidRPr="00D37C2B" w:rsidRDefault="00AB7209" w:rsidP="006F72FF">
            <w:pPr>
              <w:pStyle w:val="FieldText"/>
              <w:jc w:val="center"/>
              <w:rPr>
                <w:rFonts w:cs="Arial"/>
                <w:sz w:val="22"/>
                <w:szCs w:val="22"/>
              </w:rPr>
            </w:pPr>
            <w:r w:rsidRPr="00D37C2B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Always </w:t>
            </w:r>
            <w:r w:rsidR="00120C78" w:rsidRPr="00D37C2B">
              <w:rPr>
                <w:rFonts w:cs="Arial"/>
                <w:sz w:val="18"/>
                <w:szCs w:val="18"/>
              </w:rPr>
              <w:t>place thi</w:t>
            </w:r>
            <w:r w:rsidRPr="00D37C2B">
              <w:rPr>
                <w:rFonts w:cs="Arial"/>
                <w:sz w:val="18"/>
                <w:szCs w:val="18"/>
              </w:rPr>
              <w:t>s file name in the subject line</w:t>
            </w:r>
            <w:r w:rsidR="006F72FF" w:rsidRPr="00D37C2B">
              <w:rPr>
                <w:rFonts w:cs="Arial"/>
                <w:sz w:val="18"/>
                <w:szCs w:val="18"/>
              </w:rPr>
              <w:t xml:space="preserve"> of the email.  We auto sort eForms and don’t want to miss yours!</w:t>
            </w:r>
          </w:p>
        </w:tc>
      </w:tr>
      <w:tr w:rsidR="00CF22AA" w:rsidRPr="00613129" w:rsidTr="00D37C2B">
        <w:trPr>
          <w:trHeight w:val="16"/>
          <w:jc w:val="center"/>
        </w:trPr>
        <w:tc>
          <w:tcPr>
            <w:tcW w:w="344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right w:w="115" w:type="dxa"/>
            </w:tcMar>
            <w:vAlign w:val="center"/>
          </w:tcPr>
          <w:p w:rsidR="00CF22AA" w:rsidRPr="004B2E6B" w:rsidRDefault="00D37C2B" w:rsidP="00CF22AA">
            <w:pPr>
              <w:pStyle w:val="BodyText2"/>
              <w:jc w:val="center"/>
              <w:rPr>
                <w:sz w:val="18"/>
                <w:szCs w:val="18"/>
              </w:rPr>
            </w:pPr>
            <w:r w:rsidRPr="00D37C2B">
              <w:rPr>
                <w:b/>
                <w:sz w:val="18"/>
                <w:szCs w:val="18"/>
              </w:rPr>
              <w:t>CAPCOT HR</w:t>
            </w:r>
            <w:r w:rsidR="00CF22AA" w:rsidRPr="00D37C2B">
              <w:rPr>
                <w:b/>
                <w:sz w:val="18"/>
                <w:szCs w:val="18"/>
              </w:rPr>
              <w:t xml:space="preserve"> USE ONLY BELOW:</w:t>
            </w:r>
          </w:p>
        </w:tc>
        <w:tc>
          <w:tcPr>
            <w:tcW w:w="261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22AA" w:rsidRPr="004B2E6B" w:rsidRDefault="00CF22AA" w:rsidP="000B0524">
            <w:pPr>
              <w:pStyle w:val="BodyText2"/>
              <w:rPr>
                <w:b/>
                <w:noProof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w:t xml:space="preserve">Check List 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22AA" w:rsidRPr="004B2E6B" w:rsidRDefault="00CF22AA" w:rsidP="009D54C8">
            <w:pPr>
              <w:pStyle w:val="BodyText2"/>
              <w:jc w:val="right"/>
              <w:rPr>
                <w:b/>
                <w:noProof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w:t xml:space="preserve">Date </w:t>
            </w:r>
          </w:p>
        </w:tc>
        <w:tc>
          <w:tcPr>
            <w:tcW w:w="2077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22AA" w:rsidRPr="004B2E6B" w:rsidRDefault="00CF22AA" w:rsidP="000B0524">
            <w:pPr>
              <w:pStyle w:val="BodyText2"/>
              <w:rPr>
                <w:b/>
                <w:noProof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w:t>Check List</w:t>
            </w:r>
          </w:p>
        </w:tc>
        <w:tc>
          <w:tcPr>
            <w:tcW w:w="20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22AA" w:rsidRPr="004B2E6B" w:rsidRDefault="00CF22AA" w:rsidP="000B0524">
            <w:pPr>
              <w:pStyle w:val="BodyText2"/>
              <w:rPr>
                <w:b/>
                <w:noProof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</w:rPr>
              <w:t>Date</w:t>
            </w:r>
          </w:p>
        </w:tc>
      </w:tr>
      <w:tr w:rsidR="009D54C8" w:rsidRPr="00613129" w:rsidTr="00D37C2B">
        <w:trPr>
          <w:trHeight w:val="823"/>
          <w:jc w:val="center"/>
        </w:trPr>
        <w:tc>
          <w:tcPr>
            <w:tcW w:w="26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right w:w="115" w:type="dxa"/>
            </w:tcMar>
            <w:vAlign w:val="center"/>
          </w:tcPr>
          <w:p w:rsidR="009D54C8" w:rsidRPr="00D37C2B" w:rsidRDefault="009D54C8" w:rsidP="000B0524">
            <w:pPr>
              <w:pStyle w:val="BodyText2"/>
              <w:jc w:val="right"/>
              <w:rPr>
                <w:b/>
                <w:sz w:val="18"/>
                <w:szCs w:val="18"/>
              </w:rPr>
            </w:pPr>
            <w:r w:rsidRPr="00D37C2B">
              <w:rPr>
                <w:b/>
                <w:sz w:val="18"/>
                <w:szCs w:val="18"/>
              </w:rPr>
              <w:t>Date Rec’d in FS Emp Srvc:</w:t>
            </w:r>
          </w:p>
          <w:p w:rsidR="009D54C8" w:rsidRPr="00D37C2B" w:rsidRDefault="009D54C8" w:rsidP="000B0524">
            <w:pPr>
              <w:pStyle w:val="BodyText2"/>
              <w:jc w:val="right"/>
              <w:rPr>
                <w:b/>
                <w:sz w:val="18"/>
                <w:szCs w:val="18"/>
              </w:rPr>
            </w:pPr>
            <w:r w:rsidRPr="00D37C2B">
              <w:rPr>
                <w:b/>
                <w:sz w:val="18"/>
                <w:szCs w:val="18"/>
              </w:rPr>
              <w:t xml:space="preserve"> </w:t>
            </w:r>
          </w:p>
          <w:p w:rsidR="009D54C8" w:rsidRPr="00D37C2B" w:rsidRDefault="009D54C8" w:rsidP="000B0524">
            <w:pPr>
              <w:pStyle w:val="BodyText2"/>
              <w:jc w:val="right"/>
              <w:rPr>
                <w:b/>
                <w:sz w:val="18"/>
                <w:szCs w:val="18"/>
              </w:rPr>
            </w:pPr>
            <w:r w:rsidRPr="00D37C2B">
              <w:rPr>
                <w:b/>
                <w:sz w:val="18"/>
                <w:szCs w:val="18"/>
              </w:rPr>
              <w:t>Received by: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54C8" w:rsidRPr="004B2E6B" w:rsidRDefault="009D54C8" w:rsidP="000B0524">
            <w:pPr>
              <w:pStyle w:val="BodyText2"/>
              <w:rPr>
                <w:b/>
                <w:sz w:val="18"/>
                <w:szCs w:val="18"/>
              </w:rPr>
            </w:pPr>
            <w:r w:rsidRPr="004B2E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B2E6B">
              <w:rPr>
                <w:sz w:val="18"/>
                <w:szCs w:val="18"/>
              </w:rPr>
              <w:instrText xml:space="preserve"> FORMTEXT </w:instrText>
            </w:r>
            <w:r w:rsidRPr="004B2E6B">
              <w:rPr>
                <w:sz w:val="18"/>
                <w:szCs w:val="18"/>
              </w:rPr>
            </w:r>
            <w:r w:rsidRPr="004B2E6B">
              <w:rPr>
                <w:sz w:val="18"/>
                <w:szCs w:val="18"/>
              </w:rPr>
              <w:fldChar w:fldCharType="separate"/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sz w:val="18"/>
                <w:szCs w:val="18"/>
              </w:rPr>
              <w:fldChar w:fldCharType="end"/>
            </w:r>
          </w:p>
          <w:p w:rsidR="009D54C8" w:rsidRPr="004B2E6B" w:rsidRDefault="009D54C8" w:rsidP="000B0524">
            <w:pPr>
              <w:pStyle w:val="BodyText2"/>
              <w:rPr>
                <w:b/>
                <w:sz w:val="18"/>
                <w:szCs w:val="18"/>
              </w:rPr>
            </w:pPr>
          </w:p>
          <w:p w:rsidR="009D54C8" w:rsidRPr="004B2E6B" w:rsidRDefault="009D54C8" w:rsidP="000B0524">
            <w:pPr>
              <w:pStyle w:val="BodyText2"/>
              <w:rPr>
                <w:b/>
                <w:sz w:val="18"/>
                <w:szCs w:val="18"/>
              </w:rPr>
            </w:pPr>
            <w:r w:rsidRPr="004B2E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B2E6B">
              <w:rPr>
                <w:sz w:val="18"/>
                <w:szCs w:val="18"/>
              </w:rPr>
              <w:instrText xml:space="preserve"> FORMTEXT </w:instrText>
            </w:r>
            <w:r w:rsidRPr="004B2E6B">
              <w:rPr>
                <w:sz w:val="18"/>
                <w:szCs w:val="18"/>
              </w:rPr>
            </w:r>
            <w:r w:rsidRPr="004B2E6B">
              <w:rPr>
                <w:sz w:val="18"/>
                <w:szCs w:val="18"/>
              </w:rPr>
              <w:fldChar w:fldCharType="separate"/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noProof/>
                <w:sz w:val="18"/>
                <w:szCs w:val="18"/>
              </w:rPr>
              <w:t> </w:t>
            </w:r>
            <w:r w:rsidRPr="004B2E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54C8" w:rsidRPr="00D37C2B" w:rsidRDefault="009D54C8" w:rsidP="009D54C8">
            <w:pPr>
              <w:pStyle w:val="BodyText2"/>
              <w:rPr>
                <w:sz w:val="18"/>
                <w:szCs w:val="18"/>
              </w:rPr>
            </w:pP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APP Rec’d </w:t>
            </w:r>
            <w:r w:rsidRPr="00D37C2B">
              <w:rPr>
                <w:b/>
                <w:noProof/>
                <w:sz w:val="18"/>
                <w:szCs w:val="18"/>
              </w:rPr>
              <w:br/>
            </w: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New Hire Pckt Emailed     </w:t>
            </w:r>
            <w:r w:rsidRPr="00D37C2B">
              <w:rPr>
                <w:b/>
                <w:noProof/>
                <w:sz w:val="18"/>
                <w:szCs w:val="18"/>
              </w:rPr>
              <w:br/>
            </w: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New Hire Pckt Complete </w:t>
            </w:r>
          </w:p>
          <w:p w:rsidR="009D54C8" w:rsidRPr="00D37C2B" w:rsidRDefault="009D54C8" w:rsidP="009D54C8">
            <w:pPr>
              <w:pStyle w:val="BodyText2"/>
              <w:rPr>
                <w:b/>
                <w:noProof/>
                <w:sz w:val="18"/>
                <w:szCs w:val="18"/>
              </w:rPr>
            </w:pP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I-9 completed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54C8" w:rsidRPr="00D37C2B" w:rsidRDefault="009D54C8" w:rsidP="009D54C8">
            <w:pPr>
              <w:pStyle w:val="BodyText2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  <w:p w:rsidR="009D54C8" w:rsidRPr="00D37C2B" w:rsidRDefault="009D54C8" w:rsidP="009D54C8">
            <w:pPr>
              <w:pStyle w:val="BodyText2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  <w:p w:rsidR="009D54C8" w:rsidRPr="00D37C2B" w:rsidRDefault="009D54C8" w:rsidP="009D54C8">
            <w:pPr>
              <w:pStyle w:val="BodyText2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  <w:p w:rsidR="009D54C8" w:rsidRPr="00D37C2B" w:rsidRDefault="009D54C8" w:rsidP="009D54C8">
            <w:pPr>
              <w:pStyle w:val="BodyText2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54C8" w:rsidRPr="00D37C2B" w:rsidRDefault="009D54C8" w:rsidP="000B0524">
            <w:pPr>
              <w:pStyle w:val="BodyText2"/>
              <w:rPr>
                <w:b/>
                <w:noProof/>
                <w:sz w:val="18"/>
                <w:szCs w:val="18"/>
              </w:rPr>
            </w:pP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BG Chk Invitation Sent </w:t>
            </w:r>
          </w:p>
          <w:p w:rsidR="009D54C8" w:rsidRPr="00D37C2B" w:rsidRDefault="009D54C8" w:rsidP="000B0524">
            <w:pPr>
              <w:pStyle w:val="BodyText2"/>
              <w:rPr>
                <w:b/>
                <w:noProof/>
                <w:sz w:val="18"/>
                <w:szCs w:val="18"/>
              </w:rPr>
            </w:pP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BG Chk </w:t>
            </w:r>
            <w:r w:rsidRPr="00D37C2B">
              <w:rPr>
                <w:b/>
                <w:noProof/>
                <w:sz w:val="18"/>
                <w:szCs w:val="18"/>
                <w:u w:val="single"/>
              </w:rPr>
              <w:t>Results</w:t>
            </w:r>
            <w:r w:rsidRPr="00D37C2B">
              <w:rPr>
                <w:b/>
                <w:noProof/>
                <w:sz w:val="18"/>
                <w:szCs w:val="18"/>
              </w:rPr>
              <w:t xml:space="preserve"> Rec’d </w:t>
            </w:r>
          </w:p>
          <w:p w:rsidR="009D54C8" w:rsidRPr="00D37C2B" w:rsidRDefault="009D54C8" w:rsidP="000B0524">
            <w:pPr>
              <w:pStyle w:val="BodyText2"/>
              <w:rPr>
                <w:b/>
                <w:noProof/>
                <w:sz w:val="18"/>
                <w:szCs w:val="18"/>
              </w:rPr>
            </w:pP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Fingerprint Scheduled if needed </w:t>
            </w:r>
          </w:p>
          <w:p w:rsidR="009D54C8" w:rsidRPr="00D37C2B" w:rsidRDefault="009D54C8" w:rsidP="009D54C8">
            <w:pPr>
              <w:pStyle w:val="BodyText2"/>
              <w:rPr>
                <w:b/>
                <w:noProof/>
                <w:sz w:val="18"/>
                <w:szCs w:val="18"/>
              </w:rPr>
            </w:pPr>
            <w:r w:rsidRPr="00D37C2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2B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746090">
              <w:rPr>
                <w:b/>
                <w:noProof/>
                <w:sz w:val="18"/>
                <w:szCs w:val="18"/>
              </w:rPr>
            </w:r>
            <w:r w:rsidR="00746090">
              <w:rPr>
                <w:b/>
                <w:noProof/>
                <w:sz w:val="18"/>
                <w:szCs w:val="18"/>
              </w:rPr>
              <w:fldChar w:fldCharType="separate"/>
            </w:r>
            <w:r w:rsidRPr="00D37C2B">
              <w:rPr>
                <w:b/>
                <w:noProof/>
                <w:sz w:val="18"/>
                <w:szCs w:val="18"/>
              </w:rPr>
              <w:fldChar w:fldCharType="end"/>
            </w:r>
            <w:r w:rsidRPr="00D37C2B">
              <w:rPr>
                <w:b/>
                <w:noProof/>
                <w:sz w:val="18"/>
                <w:szCs w:val="18"/>
              </w:rPr>
              <w:t xml:space="preserve">  Fingerprinting </w:t>
            </w:r>
            <w:r w:rsidRPr="00D37C2B">
              <w:rPr>
                <w:b/>
                <w:noProof/>
                <w:sz w:val="18"/>
                <w:szCs w:val="18"/>
                <w:u w:val="single"/>
              </w:rPr>
              <w:t>Results</w:t>
            </w:r>
            <w:r w:rsidRPr="00D37C2B">
              <w:rPr>
                <w:b/>
                <w:noProof/>
                <w:sz w:val="18"/>
                <w:szCs w:val="18"/>
              </w:rPr>
              <w:t xml:space="preserve"> Rec’d </w:t>
            </w:r>
          </w:p>
        </w:tc>
      </w:tr>
      <w:tr w:rsidR="004B2E6B" w:rsidRPr="00613129" w:rsidTr="00D37C2B">
        <w:trPr>
          <w:trHeight w:val="58"/>
          <w:jc w:val="center"/>
        </w:trPr>
        <w:tc>
          <w:tcPr>
            <w:tcW w:w="10837" w:type="dxa"/>
            <w:gridSpan w:val="48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right w:w="115" w:type="dxa"/>
            </w:tcMar>
            <w:vAlign w:val="bottom"/>
          </w:tcPr>
          <w:p w:rsidR="004B2E6B" w:rsidRPr="00D37C2B" w:rsidRDefault="004B2E6B" w:rsidP="0018597B">
            <w:pPr>
              <w:ind w:right="173"/>
              <w:contextualSpacing/>
              <w:jc w:val="center"/>
              <w:rPr>
                <w:b/>
                <w:noProof/>
                <w:sz w:val="6"/>
                <w:szCs w:val="6"/>
              </w:rPr>
            </w:pPr>
          </w:p>
        </w:tc>
      </w:tr>
      <w:tr w:rsidR="004B2E6B" w:rsidRPr="004B2E6B" w:rsidTr="00D37C2B">
        <w:trPr>
          <w:trHeight w:val="108"/>
          <w:jc w:val="center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4B2E6B" w:rsidRDefault="004B2E6B" w:rsidP="004B2E6B">
            <w:pPr>
              <w:pStyle w:val="Checkbox"/>
              <w:rPr>
                <w:sz w:val="17"/>
                <w:szCs w:val="17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jc w:val="left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rPr>
                <w:i/>
                <w:sz w:val="17"/>
                <w:szCs w:val="17"/>
              </w:rPr>
            </w:pPr>
            <w:r w:rsidRPr="00D37C2B">
              <w:rPr>
                <w:i/>
                <w:sz w:val="17"/>
                <w:szCs w:val="17"/>
              </w:rPr>
              <w:t>initial</w:t>
            </w:r>
          </w:p>
        </w:tc>
        <w:tc>
          <w:tcPr>
            <w:tcW w:w="261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BodyText"/>
              <w:rPr>
                <w:rStyle w:val="FieldTextChar"/>
                <w:b w:val="0"/>
                <w:sz w:val="17"/>
                <w:szCs w:val="17"/>
              </w:rPr>
            </w:pP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rPr>
                <w:i/>
                <w:sz w:val="17"/>
                <w:szCs w:val="17"/>
              </w:rPr>
            </w:pPr>
          </w:p>
        </w:tc>
        <w:tc>
          <w:tcPr>
            <w:tcW w:w="263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rPr>
                <w:i/>
                <w:sz w:val="17"/>
                <w:szCs w:val="17"/>
              </w:rPr>
            </w:pPr>
            <w:r w:rsidRPr="00D37C2B">
              <w:rPr>
                <w:i/>
                <w:sz w:val="17"/>
                <w:szCs w:val="17"/>
              </w:rPr>
              <w:t>initial</w:t>
            </w:r>
          </w:p>
        </w:tc>
      </w:tr>
      <w:tr w:rsidR="004B2E6B" w:rsidRPr="004B2E6B" w:rsidTr="00D37C2B">
        <w:trPr>
          <w:trHeight w:val="29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4B2E6B" w:rsidRDefault="004B2E6B" w:rsidP="004B2E6B">
            <w:pPr>
              <w:pStyle w:val="Checkbox"/>
              <w:rPr>
                <w:sz w:val="17"/>
                <w:szCs w:val="17"/>
              </w:rPr>
            </w:pPr>
            <w:r w:rsidRPr="004B2E6B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E6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4B2E6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BodyText"/>
              <w:rPr>
                <w:rStyle w:val="FieldTextChar"/>
                <w:b w:val="0"/>
                <w:sz w:val="17"/>
                <w:szCs w:val="17"/>
              </w:rPr>
            </w:pPr>
            <w:r w:rsidRPr="00D37C2B">
              <w:rPr>
                <w:sz w:val="17"/>
                <w:szCs w:val="17"/>
              </w:rPr>
              <w:t xml:space="preserve">ePAR created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jc w:val="right"/>
              <w:rPr>
                <w:sz w:val="17"/>
                <w:szCs w:val="17"/>
              </w:rPr>
            </w:pPr>
            <w:r w:rsidRPr="00D37C2B">
              <w:rPr>
                <w:sz w:val="17"/>
                <w:szCs w:val="17"/>
              </w:rPr>
              <w:t xml:space="preserve">eForm ID 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BodyText"/>
              <w:rPr>
                <w:rStyle w:val="FieldTextChar"/>
                <w:b w:val="0"/>
                <w:sz w:val="17"/>
                <w:szCs w:val="17"/>
              </w:rPr>
            </w:pPr>
            <w:r w:rsidRPr="00D37C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37C2B">
              <w:rPr>
                <w:sz w:val="20"/>
                <w:szCs w:val="20"/>
              </w:rPr>
              <w:instrText xml:space="preserve"> FORMTEXT </w:instrText>
            </w:r>
            <w:r w:rsidRPr="00D37C2B">
              <w:rPr>
                <w:sz w:val="20"/>
                <w:szCs w:val="20"/>
              </w:rPr>
            </w:r>
            <w:r w:rsidRPr="00D37C2B">
              <w:rPr>
                <w:sz w:val="20"/>
                <w:szCs w:val="20"/>
              </w:rPr>
              <w:fldChar w:fldCharType="separate"/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rPr>
                <w:sz w:val="17"/>
                <w:szCs w:val="17"/>
              </w:rPr>
            </w:pPr>
            <w:r w:rsidRPr="00D37C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C2B">
              <w:rPr>
                <w:sz w:val="20"/>
                <w:szCs w:val="20"/>
              </w:rPr>
              <w:instrText xml:space="preserve"> FORMTEXT </w:instrText>
            </w:r>
            <w:r w:rsidRPr="00D37C2B">
              <w:rPr>
                <w:sz w:val="20"/>
                <w:szCs w:val="20"/>
              </w:rPr>
            </w:r>
            <w:r w:rsidRPr="00D37C2B">
              <w:rPr>
                <w:sz w:val="20"/>
                <w:szCs w:val="20"/>
              </w:rPr>
              <w:fldChar w:fldCharType="separate"/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BodyText"/>
              <w:jc w:val="right"/>
              <w:rPr>
                <w:rStyle w:val="FieldTextChar"/>
                <w:b w:val="0"/>
                <w:sz w:val="17"/>
                <w:szCs w:val="17"/>
              </w:rPr>
            </w:pPr>
            <w:r w:rsidRPr="00D37C2B">
              <w:rPr>
                <w:rStyle w:val="CheckboxChar"/>
              </w:rPr>
              <w:t>2</w:t>
            </w:r>
            <w:r w:rsidRPr="00D37C2B">
              <w:rPr>
                <w:sz w:val="20"/>
                <w:szCs w:val="20"/>
                <w:vertAlign w:val="superscript"/>
              </w:rPr>
              <w:t>nd</w:t>
            </w:r>
            <w:r w:rsidRPr="00D37C2B">
              <w:rPr>
                <w:rStyle w:val="CheckboxChar"/>
              </w:rPr>
              <w:t xml:space="preserve"> eForm ID  </w:t>
            </w:r>
            <w:r w:rsidRPr="00D37C2B">
              <w:rPr>
                <w:rStyle w:val="CheckboxChar"/>
                <w:i/>
                <w:sz w:val="18"/>
                <w:szCs w:val="18"/>
              </w:rPr>
              <w:t>(if applicable)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rPr>
                <w:sz w:val="17"/>
                <w:szCs w:val="17"/>
              </w:rPr>
            </w:pPr>
            <w:r w:rsidRPr="00D37C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37C2B">
              <w:rPr>
                <w:sz w:val="20"/>
                <w:szCs w:val="20"/>
              </w:rPr>
              <w:instrText xml:space="preserve"> FORMTEXT </w:instrText>
            </w:r>
            <w:r w:rsidRPr="00D37C2B">
              <w:rPr>
                <w:sz w:val="20"/>
                <w:szCs w:val="20"/>
              </w:rPr>
            </w:r>
            <w:r w:rsidRPr="00D37C2B">
              <w:rPr>
                <w:sz w:val="20"/>
                <w:szCs w:val="20"/>
              </w:rPr>
              <w:fldChar w:fldCharType="separate"/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2E6B" w:rsidRPr="00D37C2B" w:rsidRDefault="004B2E6B" w:rsidP="004B2E6B">
            <w:pPr>
              <w:pStyle w:val="Checkbox"/>
              <w:rPr>
                <w:sz w:val="17"/>
                <w:szCs w:val="17"/>
              </w:rPr>
            </w:pPr>
            <w:r w:rsidRPr="00D37C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C2B">
              <w:rPr>
                <w:sz w:val="20"/>
                <w:szCs w:val="20"/>
              </w:rPr>
              <w:instrText xml:space="preserve"> FORMTEXT </w:instrText>
            </w:r>
            <w:r w:rsidRPr="00D37C2B">
              <w:rPr>
                <w:sz w:val="20"/>
                <w:szCs w:val="20"/>
              </w:rPr>
            </w:r>
            <w:r w:rsidRPr="00D37C2B">
              <w:rPr>
                <w:sz w:val="20"/>
                <w:szCs w:val="20"/>
              </w:rPr>
              <w:fldChar w:fldCharType="separate"/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noProof/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fldChar w:fldCharType="end"/>
            </w:r>
          </w:p>
        </w:tc>
      </w:tr>
      <w:tr w:rsidR="0018597B" w:rsidRPr="004B2E6B" w:rsidTr="00D37C2B">
        <w:trPr>
          <w:trHeight w:val="29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4B2E6B" w:rsidRDefault="0018597B" w:rsidP="004B2E6B">
            <w:pPr>
              <w:pStyle w:val="Checkbox"/>
              <w:rPr>
                <w:sz w:val="17"/>
                <w:szCs w:val="17"/>
              </w:rPr>
            </w:pPr>
            <w:r w:rsidRPr="004B2E6B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E6B">
              <w:rPr>
                <w:sz w:val="17"/>
                <w:szCs w:val="17"/>
              </w:rPr>
              <w:instrText xml:space="preserve"> FORMCHECKBOX </w:instrText>
            </w:r>
            <w:r w:rsidR="00746090">
              <w:rPr>
                <w:sz w:val="17"/>
                <w:szCs w:val="17"/>
              </w:rPr>
            </w:r>
            <w:r w:rsidR="00746090">
              <w:rPr>
                <w:sz w:val="17"/>
                <w:szCs w:val="17"/>
              </w:rPr>
              <w:fldChar w:fldCharType="separate"/>
            </w:r>
            <w:r w:rsidRPr="004B2E6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D37C2B" w:rsidRDefault="0018597B" w:rsidP="0018597B">
            <w:pPr>
              <w:pStyle w:val="Checkbox"/>
              <w:jc w:val="left"/>
              <w:rPr>
                <w:sz w:val="17"/>
                <w:szCs w:val="17"/>
              </w:rPr>
            </w:pPr>
            <w:r w:rsidRPr="00D37C2B">
              <w:rPr>
                <w:sz w:val="20"/>
                <w:szCs w:val="20"/>
              </w:rPr>
              <w:t xml:space="preserve">Entered in </w:t>
            </w:r>
            <w:smartTag w:uri="urn:schemas-microsoft-com:office:smarttags" w:element="stockticker">
              <w:r w:rsidRPr="00D37C2B">
                <w:rPr>
                  <w:sz w:val="20"/>
                  <w:szCs w:val="20"/>
                </w:rPr>
                <w:t>TMA</w:t>
              </w:r>
            </w:smartTag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D37C2B" w:rsidRDefault="0018597B" w:rsidP="004B2E6B">
            <w:pPr>
              <w:pStyle w:val="BodyText"/>
              <w:rPr>
                <w:sz w:val="20"/>
                <w:szCs w:val="20"/>
              </w:rPr>
            </w:pPr>
            <w:r w:rsidRPr="00D37C2B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D37C2B" w:rsidRDefault="0018597B" w:rsidP="006F72FF">
            <w:pPr>
              <w:pStyle w:val="Checkbox"/>
              <w:tabs>
                <w:tab w:val="left" w:pos="1040"/>
              </w:tabs>
              <w:jc w:val="left"/>
              <w:rPr>
                <w:sz w:val="20"/>
                <w:szCs w:val="20"/>
              </w:rPr>
            </w:pPr>
            <w:r w:rsidRPr="00D37C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37C2B">
              <w:rPr>
                <w:sz w:val="20"/>
                <w:szCs w:val="20"/>
              </w:rPr>
              <w:instrText xml:space="preserve"> FORMTEXT </w:instrText>
            </w:r>
            <w:r w:rsidRPr="00D37C2B">
              <w:rPr>
                <w:sz w:val="20"/>
                <w:szCs w:val="20"/>
              </w:rPr>
            </w:r>
            <w:r w:rsidRPr="00D37C2B">
              <w:rPr>
                <w:sz w:val="20"/>
                <w:szCs w:val="20"/>
              </w:rPr>
              <w:fldChar w:fldCharType="separate"/>
            </w:r>
            <w:r w:rsidR="00515762" w:rsidRPr="00D37C2B">
              <w:rPr>
                <w:sz w:val="20"/>
                <w:szCs w:val="20"/>
              </w:rPr>
              <w:t> </w:t>
            </w:r>
            <w:r w:rsidR="00515762" w:rsidRPr="00D37C2B">
              <w:rPr>
                <w:sz w:val="20"/>
                <w:szCs w:val="20"/>
              </w:rPr>
              <w:t> </w:t>
            </w:r>
            <w:r w:rsidR="00515762" w:rsidRPr="00D37C2B">
              <w:rPr>
                <w:sz w:val="20"/>
                <w:szCs w:val="20"/>
              </w:rPr>
              <w:t> </w:t>
            </w:r>
            <w:r w:rsidR="00515762" w:rsidRPr="00D37C2B">
              <w:rPr>
                <w:sz w:val="20"/>
                <w:szCs w:val="20"/>
              </w:rPr>
              <w:t> </w:t>
            </w:r>
            <w:r w:rsidR="00515762" w:rsidRPr="00D37C2B">
              <w:rPr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fldChar w:fldCharType="end"/>
            </w:r>
            <w:r w:rsidR="006F72FF" w:rsidRPr="00D3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D37C2B" w:rsidRDefault="006F72FF" w:rsidP="006F72FF">
            <w:pPr>
              <w:pStyle w:val="BodyText"/>
              <w:jc w:val="center"/>
              <w:rPr>
                <w:rStyle w:val="CheckboxChar"/>
              </w:rPr>
            </w:pPr>
            <w:r w:rsidRPr="00D37C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C2B">
              <w:rPr>
                <w:sz w:val="20"/>
                <w:szCs w:val="20"/>
              </w:rPr>
              <w:instrText xml:space="preserve"> FORMTEXT </w:instrText>
            </w:r>
            <w:r w:rsidRPr="00D37C2B">
              <w:rPr>
                <w:sz w:val="20"/>
                <w:szCs w:val="20"/>
              </w:rPr>
            </w:r>
            <w:r w:rsidRPr="00D37C2B">
              <w:rPr>
                <w:sz w:val="20"/>
                <w:szCs w:val="20"/>
              </w:rPr>
              <w:fldChar w:fldCharType="separate"/>
            </w:r>
            <w:r w:rsidRPr="00D37C2B">
              <w:rPr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t> </w:t>
            </w:r>
            <w:r w:rsidRPr="00D37C2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D37C2B" w:rsidRDefault="0018597B" w:rsidP="004B2E6B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97B" w:rsidRPr="00D37C2B" w:rsidRDefault="0018597B" w:rsidP="006F72FF">
            <w:pPr>
              <w:pStyle w:val="Checkbox"/>
              <w:jc w:val="left"/>
              <w:rPr>
                <w:sz w:val="20"/>
                <w:szCs w:val="20"/>
              </w:rPr>
            </w:pPr>
          </w:p>
        </w:tc>
      </w:tr>
      <w:tr w:rsidR="006F72FF" w:rsidRPr="004B2E6B" w:rsidTr="00D37C2B">
        <w:trPr>
          <w:trHeight w:val="296"/>
          <w:jc w:val="center"/>
        </w:trPr>
        <w:tc>
          <w:tcPr>
            <w:tcW w:w="108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72FF" w:rsidRPr="00D37C2B" w:rsidRDefault="006F72FF" w:rsidP="006F72FF">
            <w:pPr>
              <w:pStyle w:val="Checkbox"/>
              <w:jc w:val="left"/>
              <w:rPr>
                <w:sz w:val="20"/>
                <w:szCs w:val="20"/>
              </w:rPr>
            </w:pPr>
            <w:r w:rsidRPr="00D37C2B">
              <w:rPr>
                <w:rStyle w:val="CheckboxChar"/>
                <w:b/>
              </w:rPr>
              <w:t>NOTES:</w:t>
            </w:r>
            <w:r w:rsidRPr="00D37C2B">
              <w:rPr>
                <w:rStyle w:val="CheckboxChar"/>
              </w:rPr>
              <w:t xml:space="preserve"> </w:t>
            </w:r>
            <w:r w:rsidRPr="00D37C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</w:tc>
      </w:tr>
      <w:tr w:rsidR="00A91242" w:rsidRPr="004B2E6B" w:rsidTr="00D37C2B">
        <w:trPr>
          <w:trHeight w:val="296"/>
          <w:jc w:val="center"/>
        </w:trPr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242" w:rsidRPr="00D37C2B" w:rsidRDefault="00A91242" w:rsidP="0018597B">
            <w:pPr>
              <w:pStyle w:val="BodyText"/>
              <w:jc w:val="righ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>SW email:</w:t>
            </w:r>
          </w:p>
        </w:tc>
        <w:tc>
          <w:tcPr>
            <w:tcW w:w="2982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242" w:rsidRPr="00D37C2B" w:rsidRDefault="00A91242" w:rsidP="0018597B">
            <w:pPr>
              <w:pStyle w:val="Checkbox"/>
              <w:jc w:val="lef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/>
            </w:r>
            <w:r w:rsidRPr="00D37C2B">
              <w:rPr>
                <w:sz w:val="18"/>
                <w:szCs w:val="18"/>
              </w:rPr>
              <w:instrText xml:space="preserve"> AppEmail </w:instrText>
            </w:r>
            <w:r w:rsidRPr="00D37C2B">
              <w:rPr>
                <w:sz w:val="18"/>
                <w:szCs w:val="18"/>
              </w:rPr>
              <w:fldChar w:fldCharType="separate"/>
            </w:r>
            <w:r w:rsidR="00515762" w:rsidRPr="00D37C2B">
              <w:rPr>
                <w:noProof/>
                <w:sz w:val="20"/>
                <w:szCs w:val="20"/>
              </w:rPr>
              <w:t xml:space="preserve">     </w:t>
            </w:r>
            <w:r w:rsidRPr="00D37C2B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242" w:rsidRPr="00D37C2B" w:rsidRDefault="00A91242" w:rsidP="0018597B">
            <w:pPr>
              <w:pStyle w:val="BodyText"/>
              <w:jc w:val="righ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>Phone:</w:t>
            </w:r>
          </w:p>
        </w:tc>
        <w:tc>
          <w:tcPr>
            <w:tcW w:w="252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242" w:rsidRPr="00D37C2B" w:rsidRDefault="00A91242" w:rsidP="00A91242">
            <w:pPr>
              <w:pStyle w:val="BodyText"/>
              <w:rPr>
                <w:rStyle w:val="CheckboxChar"/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/>
            </w:r>
            <w:r w:rsidRPr="00D37C2B">
              <w:rPr>
                <w:sz w:val="18"/>
                <w:szCs w:val="18"/>
              </w:rPr>
              <w:instrText xml:space="preserve"> Phone </w:instrText>
            </w:r>
            <w:r w:rsidRPr="00D37C2B">
              <w:rPr>
                <w:sz w:val="18"/>
                <w:szCs w:val="18"/>
              </w:rPr>
              <w:fldChar w:fldCharType="separate"/>
            </w:r>
            <w:r w:rsidR="00515762" w:rsidRPr="00D37C2B">
              <w:rPr>
                <w:noProof/>
                <w:sz w:val="20"/>
                <w:szCs w:val="20"/>
              </w:rPr>
              <w:t xml:space="preserve">     </w:t>
            </w:r>
            <w:r w:rsidRPr="00D37C2B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242" w:rsidRPr="00D37C2B" w:rsidRDefault="009D54C8" w:rsidP="004B2E6B">
            <w:pPr>
              <w:pStyle w:val="Checkbox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>Enrolled</w:t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242" w:rsidRPr="00D37C2B" w:rsidRDefault="009D54C8" w:rsidP="009D54C8">
            <w:pPr>
              <w:pStyle w:val="Checkbox"/>
              <w:jc w:val="left"/>
              <w:rPr>
                <w:sz w:val="20"/>
                <w:szCs w:val="20"/>
              </w:rPr>
            </w:pPr>
            <w:r w:rsidRPr="00D37C2B">
              <w:rPr>
                <w:sz w:val="20"/>
                <w:szCs w:val="20"/>
              </w:rPr>
              <w:t xml:space="preserve">  </w:t>
            </w:r>
            <w:r w:rsidRPr="00D37C2B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Semester"/>
                    <w:listEntry w:val="Spring"/>
                    <w:listEntry w:val="Summer"/>
                    <w:listEntry w:val="Fall"/>
                    <w:listEntry w:val="Winter"/>
                  </w:ddList>
                </w:ffData>
              </w:fldChar>
            </w:r>
            <w:bookmarkStart w:id="21" w:name="Dropdown3"/>
            <w:r w:rsidRPr="00D37C2B">
              <w:rPr>
                <w:sz w:val="20"/>
                <w:szCs w:val="20"/>
              </w:rPr>
              <w:instrText xml:space="preserve"> FORMDROPDOWN </w:instrText>
            </w:r>
            <w:r w:rsidR="00746090">
              <w:rPr>
                <w:sz w:val="20"/>
                <w:szCs w:val="20"/>
              </w:rPr>
            </w:r>
            <w:r w:rsidR="00746090">
              <w:rPr>
                <w:sz w:val="20"/>
                <w:szCs w:val="20"/>
              </w:rPr>
              <w:fldChar w:fldCharType="separate"/>
            </w:r>
            <w:r w:rsidRPr="00D37C2B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9D54C8" w:rsidRPr="004B2E6B" w:rsidTr="00D37C2B">
        <w:trPr>
          <w:trHeight w:val="296"/>
          <w:jc w:val="center"/>
        </w:trPr>
        <w:tc>
          <w:tcPr>
            <w:tcW w:w="1538" w:type="dxa"/>
            <w:gridSpan w:val="5"/>
            <w:shd w:val="clear" w:color="auto" w:fill="F2F2F2" w:themeFill="background1" w:themeFillShade="F2"/>
            <w:vAlign w:val="center"/>
          </w:tcPr>
          <w:p w:rsidR="009D54C8" w:rsidRPr="00D37C2B" w:rsidRDefault="009D54C8" w:rsidP="0018597B">
            <w:pPr>
              <w:pStyle w:val="BodyText"/>
              <w:jc w:val="righ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>Expected grad:</w:t>
            </w:r>
          </w:p>
        </w:tc>
        <w:tc>
          <w:tcPr>
            <w:tcW w:w="720" w:type="dxa"/>
            <w:gridSpan w:val="4"/>
            <w:shd w:val="clear" w:color="auto" w:fill="F2F2F2" w:themeFill="background1" w:themeFillShade="F2"/>
            <w:vAlign w:val="center"/>
          </w:tcPr>
          <w:p w:rsidR="009D54C8" w:rsidRPr="00D37C2B" w:rsidRDefault="009D54C8" w:rsidP="0018597B">
            <w:pPr>
              <w:pStyle w:val="Checkbox"/>
              <w:jc w:val="lef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F2F2F2" w:themeFill="background1" w:themeFillShade="F2"/>
            <w:vAlign w:val="center"/>
          </w:tcPr>
          <w:p w:rsidR="009D54C8" w:rsidRPr="00D37C2B" w:rsidRDefault="009D54C8" w:rsidP="004B2E6B">
            <w:pPr>
              <w:pStyle w:val="BodyTex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12"/>
            <w:shd w:val="clear" w:color="auto" w:fill="F2F2F2" w:themeFill="background1" w:themeFillShade="F2"/>
            <w:vAlign w:val="center"/>
          </w:tcPr>
          <w:p w:rsidR="009D54C8" w:rsidRPr="00D37C2B" w:rsidRDefault="009D54C8" w:rsidP="0018597B">
            <w:pPr>
              <w:pStyle w:val="Checkbox"/>
              <w:jc w:val="righ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>Previous NAU jobs:</w:t>
            </w:r>
          </w:p>
        </w:tc>
        <w:tc>
          <w:tcPr>
            <w:tcW w:w="2938" w:type="dxa"/>
            <w:gridSpan w:val="14"/>
            <w:shd w:val="clear" w:color="auto" w:fill="F2F2F2" w:themeFill="background1" w:themeFillShade="F2"/>
            <w:vAlign w:val="center"/>
          </w:tcPr>
          <w:p w:rsidR="009D54C8" w:rsidRPr="00D37C2B" w:rsidRDefault="009D54C8" w:rsidP="00A91242">
            <w:pPr>
              <w:pStyle w:val="Checkbox"/>
              <w:jc w:val="lef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  <w:r w:rsidRPr="00D37C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38" w:type="dxa"/>
            <w:gridSpan w:val="8"/>
            <w:shd w:val="clear" w:color="auto" w:fill="F2F2F2" w:themeFill="background1" w:themeFillShade="F2"/>
            <w:vAlign w:val="center"/>
          </w:tcPr>
          <w:p w:rsidR="009D54C8" w:rsidRPr="00D37C2B" w:rsidRDefault="009D54C8" w:rsidP="00A91242">
            <w:pPr>
              <w:pStyle w:val="Checkbox"/>
              <w:jc w:val="left"/>
              <w:rPr>
                <w:sz w:val="18"/>
                <w:szCs w:val="18"/>
              </w:rPr>
            </w:pPr>
            <w:r w:rsidRPr="00D37C2B">
              <w:rPr>
                <w:sz w:val="18"/>
                <w:szCs w:val="18"/>
              </w:rPr>
              <w:t xml:space="preserve">GPA: </w:t>
            </w:r>
            <w:r w:rsidRPr="00D37C2B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D37C2B">
              <w:rPr>
                <w:sz w:val="18"/>
                <w:szCs w:val="18"/>
              </w:rPr>
              <w:instrText xml:space="preserve"> FORMTEXT </w:instrText>
            </w:r>
            <w:r w:rsidRPr="00D37C2B">
              <w:rPr>
                <w:sz w:val="18"/>
                <w:szCs w:val="18"/>
              </w:rPr>
            </w:r>
            <w:r w:rsidRPr="00D37C2B">
              <w:rPr>
                <w:sz w:val="18"/>
                <w:szCs w:val="18"/>
              </w:rPr>
              <w:fldChar w:fldCharType="separate"/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noProof/>
                <w:sz w:val="18"/>
                <w:szCs w:val="18"/>
              </w:rPr>
              <w:t> </w:t>
            </w:r>
            <w:r w:rsidRPr="00D37C2B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18597B" w:rsidRPr="004B2E6B" w:rsidTr="00A56955">
        <w:trPr>
          <w:trHeight w:val="126"/>
          <w:jc w:val="center"/>
        </w:trPr>
        <w:tc>
          <w:tcPr>
            <w:tcW w:w="10837" w:type="dxa"/>
            <w:gridSpan w:val="4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597B" w:rsidRPr="0018597B" w:rsidRDefault="0018597B" w:rsidP="004B2E6B">
            <w:pPr>
              <w:pStyle w:val="Checkbox"/>
              <w:rPr>
                <w:sz w:val="12"/>
                <w:szCs w:val="12"/>
              </w:rPr>
            </w:pPr>
          </w:p>
        </w:tc>
      </w:tr>
    </w:tbl>
    <w:p w:rsidR="00743142" w:rsidRPr="00025BD9" w:rsidRDefault="00743142" w:rsidP="006F72FF">
      <w:pPr>
        <w:ind w:left="1440" w:right="1800" w:firstLine="720"/>
        <w:contextualSpacing/>
        <w:rPr>
          <w:sz w:val="20"/>
          <w:szCs w:val="20"/>
        </w:rPr>
      </w:pPr>
    </w:p>
    <w:sectPr w:rsidR="00743142" w:rsidRPr="00025BD9" w:rsidSect="006F72FF">
      <w:footerReference w:type="default" r:id="rId10"/>
      <w:pgSz w:w="12240" w:h="15840" w:code="1"/>
      <w:pgMar w:top="1800" w:right="547" w:bottom="360" w:left="630" w:header="18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44" w:rsidRPr="00722AC7" w:rsidRDefault="00197D44" w:rsidP="00722AC7">
      <w:r>
        <w:separator/>
      </w:r>
    </w:p>
  </w:endnote>
  <w:endnote w:type="continuationSeparator" w:id="0">
    <w:p w:rsidR="00197D44" w:rsidRPr="00722AC7" w:rsidRDefault="00197D44" w:rsidP="0072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85" w:rsidRPr="00BF7A4F" w:rsidRDefault="007A2885" w:rsidP="00722AC7">
    <w:pPr>
      <w:pStyle w:val="Footer"/>
      <w:jc w:val="center"/>
      <w:rPr>
        <w:sz w:val="14"/>
        <w:szCs w:val="14"/>
      </w:rPr>
    </w:pPr>
    <w:r w:rsidRPr="00BF7A4F">
      <w:rPr>
        <w:sz w:val="14"/>
        <w:szCs w:val="14"/>
      </w:rPr>
      <w:t xml:space="preserve">Last updated: </w:t>
    </w:r>
    <w:r w:rsidR="00FD482E" w:rsidRPr="00BF7A4F">
      <w:rPr>
        <w:sz w:val="14"/>
        <w:szCs w:val="14"/>
      </w:rPr>
      <w:t xml:space="preserve"> </w:t>
    </w:r>
    <w:r w:rsidR="00D37C2B">
      <w:rPr>
        <w:sz w:val="14"/>
        <w:szCs w:val="14"/>
      </w:rPr>
      <w:t>6/11</w:t>
    </w:r>
    <w:r w:rsidR="006F72FF">
      <w:rPr>
        <w:sz w:val="14"/>
        <w:szCs w:val="14"/>
      </w:rPr>
      <w:t>/2018</w:t>
    </w:r>
    <w:r w:rsidR="009D54C8" w:rsidRPr="00BF7A4F">
      <w:rPr>
        <w:sz w:val="14"/>
        <w:szCs w:val="14"/>
      </w:rPr>
      <w:t xml:space="preserve"> LRMC</w:t>
    </w:r>
    <w:r w:rsidR="00BF7A4F" w:rsidRPr="00BF7A4F">
      <w:rPr>
        <w:sz w:val="14"/>
        <w:szCs w:val="14"/>
      </w:rPr>
      <w:t xml:space="preserve">               </w:t>
    </w:r>
    <w:r w:rsidR="00BF7A4F" w:rsidRPr="00BF7A4F">
      <w:rPr>
        <w:sz w:val="14"/>
        <w:szCs w:val="14"/>
      </w:rPr>
      <w:tab/>
    </w:r>
    <w:r w:rsidR="00BF7A4F" w:rsidRPr="00BF7A4F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44" w:rsidRPr="00722AC7" w:rsidRDefault="00197D44" w:rsidP="00722AC7">
      <w:r>
        <w:separator/>
      </w:r>
    </w:p>
  </w:footnote>
  <w:footnote w:type="continuationSeparator" w:id="0">
    <w:p w:rsidR="00197D44" w:rsidRPr="00722AC7" w:rsidRDefault="00197D44" w:rsidP="0072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wtDQ1NLAwsTS3sDRV0lEKTi0uzszPAykwMqgFAPVaA8otAAAA"/>
  </w:docVars>
  <w:rsids>
    <w:rsidRoot w:val="0063414A"/>
    <w:rsid w:val="00004ECB"/>
    <w:rsid w:val="00006316"/>
    <w:rsid w:val="000071F7"/>
    <w:rsid w:val="00011C5B"/>
    <w:rsid w:val="00013B4F"/>
    <w:rsid w:val="0001529A"/>
    <w:rsid w:val="00025BD9"/>
    <w:rsid w:val="0002798A"/>
    <w:rsid w:val="00031C6E"/>
    <w:rsid w:val="00033F39"/>
    <w:rsid w:val="00051F8F"/>
    <w:rsid w:val="00052DE0"/>
    <w:rsid w:val="000571E6"/>
    <w:rsid w:val="00057C2C"/>
    <w:rsid w:val="000771B7"/>
    <w:rsid w:val="0008127D"/>
    <w:rsid w:val="00081FE7"/>
    <w:rsid w:val="00082A47"/>
    <w:rsid w:val="00083002"/>
    <w:rsid w:val="0008387F"/>
    <w:rsid w:val="000849B4"/>
    <w:rsid w:val="00084EBF"/>
    <w:rsid w:val="00087B85"/>
    <w:rsid w:val="000906A9"/>
    <w:rsid w:val="00090ECD"/>
    <w:rsid w:val="000A01F1"/>
    <w:rsid w:val="000A070D"/>
    <w:rsid w:val="000A501D"/>
    <w:rsid w:val="000A6A25"/>
    <w:rsid w:val="000B0524"/>
    <w:rsid w:val="000B20AC"/>
    <w:rsid w:val="000B2B49"/>
    <w:rsid w:val="000B2FCF"/>
    <w:rsid w:val="000B3FF9"/>
    <w:rsid w:val="000B51BD"/>
    <w:rsid w:val="000C1163"/>
    <w:rsid w:val="000D2539"/>
    <w:rsid w:val="000D5B65"/>
    <w:rsid w:val="000F2206"/>
    <w:rsid w:val="000F2DF4"/>
    <w:rsid w:val="000F6783"/>
    <w:rsid w:val="000F7D43"/>
    <w:rsid w:val="0010227B"/>
    <w:rsid w:val="001079D4"/>
    <w:rsid w:val="0011283E"/>
    <w:rsid w:val="00114E56"/>
    <w:rsid w:val="00120C78"/>
    <w:rsid w:val="00120C95"/>
    <w:rsid w:val="001310C0"/>
    <w:rsid w:val="001452AF"/>
    <w:rsid w:val="0014663E"/>
    <w:rsid w:val="00150828"/>
    <w:rsid w:val="00155018"/>
    <w:rsid w:val="0016571E"/>
    <w:rsid w:val="00180664"/>
    <w:rsid w:val="0018597B"/>
    <w:rsid w:val="00192470"/>
    <w:rsid w:val="00197D44"/>
    <w:rsid w:val="001A1F5E"/>
    <w:rsid w:val="001A428F"/>
    <w:rsid w:val="001A5ACC"/>
    <w:rsid w:val="001A72B9"/>
    <w:rsid w:val="001A7925"/>
    <w:rsid w:val="001C0B21"/>
    <w:rsid w:val="001C1A18"/>
    <w:rsid w:val="001C3108"/>
    <w:rsid w:val="001C77C3"/>
    <w:rsid w:val="001D3FFF"/>
    <w:rsid w:val="001D4F9F"/>
    <w:rsid w:val="001F342A"/>
    <w:rsid w:val="00205EBB"/>
    <w:rsid w:val="002158ED"/>
    <w:rsid w:val="0021757F"/>
    <w:rsid w:val="00246934"/>
    <w:rsid w:val="00250014"/>
    <w:rsid w:val="002574CC"/>
    <w:rsid w:val="0027036F"/>
    <w:rsid w:val="00273B5B"/>
    <w:rsid w:val="00275BB5"/>
    <w:rsid w:val="00286F6A"/>
    <w:rsid w:val="00287C54"/>
    <w:rsid w:val="00291C8C"/>
    <w:rsid w:val="00295DC5"/>
    <w:rsid w:val="002A1ECE"/>
    <w:rsid w:val="002A2510"/>
    <w:rsid w:val="002A3712"/>
    <w:rsid w:val="002B4D1D"/>
    <w:rsid w:val="002B7D3B"/>
    <w:rsid w:val="002C05F2"/>
    <w:rsid w:val="002C10B1"/>
    <w:rsid w:val="002D222A"/>
    <w:rsid w:val="002D4A5C"/>
    <w:rsid w:val="002E01D0"/>
    <w:rsid w:val="002E75C8"/>
    <w:rsid w:val="002F392D"/>
    <w:rsid w:val="002F6CAE"/>
    <w:rsid w:val="0030177C"/>
    <w:rsid w:val="003076FD"/>
    <w:rsid w:val="003111B9"/>
    <w:rsid w:val="00317005"/>
    <w:rsid w:val="00321145"/>
    <w:rsid w:val="00323A8A"/>
    <w:rsid w:val="00327109"/>
    <w:rsid w:val="00332A5C"/>
    <w:rsid w:val="00335259"/>
    <w:rsid w:val="0033694A"/>
    <w:rsid w:val="00342122"/>
    <w:rsid w:val="00342FE0"/>
    <w:rsid w:val="00344C77"/>
    <w:rsid w:val="00347A3E"/>
    <w:rsid w:val="00354045"/>
    <w:rsid w:val="00363D35"/>
    <w:rsid w:val="00363FDE"/>
    <w:rsid w:val="003736A3"/>
    <w:rsid w:val="00375085"/>
    <w:rsid w:val="00376071"/>
    <w:rsid w:val="00383CA7"/>
    <w:rsid w:val="003929F1"/>
    <w:rsid w:val="003A1B63"/>
    <w:rsid w:val="003A36F7"/>
    <w:rsid w:val="003A41A1"/>
    <w:rsid w:val="003B2326"/>
    <w:rsid w:val="003D09F2"/>
    <w:rsid w:val="003E58AE"/>
    <w:rsid w:val="00405FE0"/>
    <w:rsid w:val="00406D09"/>
    <w:rsid w:val="00412C94"/>
    <w:rsid w:val="00416357"/>
    <w:rsid w:val="004200C8"/>
    <w:rsid w:val="00422E7E"/>
    <w:rsid w:val="00427A73"/>
    <w:rsid w:val="004358FE"/>
    <w:rsid w:val="0043643F"/>
    <w:rsid w:val="00437ED0"/>
    <w:rsid w:val="00440CD8"/>
    <w:rsid w:val="0044224D"/>
    <w:rsid w:val="00443837"/>
    <w:rsid w:val="00450F66"/>
    <w:rsid w:val="0045555E"/>
    <w:rsid w:val="00461739"/>
    <w:rsid w:val="004633CC"/>
    <w:rsid w:val="00464A51"/>
    <w:rsid w:val="00467865"/>
    <w:rsid w:val="004732AB"/>
    <w:rsid w:val="00477724"/>
    <w:rsid w:val="0048685F"/>
    <w:rsid w:val="0049197E"/>
    <w:rsid w:val="00492A34"/>
    <w:rsid w:val="00494092"/>
    <w:rsid w:val="00497253"/>
    <w:rsid w:val="004A1437"/>
    <w:rsid w:val="004A4198"/>
    <w:rsid w:val="004A4F15"/>
    <w:rsid w:val="004A54EA"/>
    <w:rsid w:val="004B0578"/>
    <w:rsid w:val="004B2E6B"/>
    <w:rsid w:val="004B5B90"/>
    <w:rsid w:val="004C71AB"/>
    <w:rsid w:val="004D48D1"/>
    <w:rsid w:val="004E34C6"/>
    <w:rsid w:val="004F62AD"/>
    <w:rsid w:val="004F655E"/>
    <w:rsid w:val="00501AE8"/>
    <w:rsid w:val="0050292A"/>
    <w:rsid w:val="00504B65"/>
    <w:rsid w:val="005114CE"/>
    <w:rsid w:val="00511F35"/>
    <w:rsid w:val="00514A23"/>
    <w:rsid w:val="00515762"/>
    <w:rsid w:val="0052122B"/>
    <w:rsid w:val="005215C5"/>
    <w:rsid w:val="00525836"/>
    <w:rsid w:val="00525920"/>
    <w:rsid w:val="00525970"/>
    <w:rsid w:val="00525F7C"/>
    <w:rsid w:val="0054066D"/>
    <w:rsid w:val="0054705A"/>
    <w:rsid w:val="0054711A"/>
    <w:rsid w:val="00547D5F"/>
    <w:rsid w:val="005504E3"/>
    <w:rsid w:val="00555106"/>
    <w:rsid w:val="005557F6"/>
    <w:rsid w:val="00556249"/>
    <w:rsid w:val="00561D72"/>
    <w:rsid w:val="00563778"/>
    <w:rsid w:val="00570CB8"/>
    <w:rsid w:val="00591E1D"/>
    <w:rsid w:val="005A1AA2"/>
    <w:rsid w:val="005A457B"/>
    <w:rsid w:val="005A46B4"/>
    <w:rsid w:val="005B4AE2"/>
    <w:rsid w:val="005C2512"/>
    <w:rsid w:val="005D1B9E"/>
    <w:rsid w:val="005E1D6C"/>
    <w:rsid w:val="005E63CC"/>
    <w:rsid w:val="005F6A62"/>
    <w:rsid w:val="005F6E87"/>
    <w:rsid w:val="00613129"/>
    <w:rsid w:val="00614231"/>
    <w:rsid w:val="00617C65"/>
    <w:rsid w:val="00621401"/>
    <w:rsid w:val="006273D0"/>
    <w:rsid w:val="0063075F"/>
    <w:rsid w:val="0063414A"/>
    <w:rsid w:val="006429D7"/>
    <w:rsid w:val="00682384"/>
    <w:rsid w:val="006A6AD9"/>
    <w:rsid w:val="006A6B61"/>
    <w:rsid w:val="006B62C0"/>
    <w:rsid w:val="006C26F9"/>
    <w:rsid w:val="006C7BCD"/>
    <w:rsid w:val="006D2635"/>
    <w:rsid w:val="006D72D2"/>
    <w:rsid w:val="006D779C"/>
    <w:rsid w:val="006E4F63"/>
    <w:rsid w:val="006E729E"/>
    <w:rsid w:val="006F72FF"/>
    <w:rsid w:val="00702898"/>
    <w:rsid w:val="00706EF5"/>
    <w:rsid w:val="0070701D"/>
    <w:rsid w:val="007171E1"/>
    <w:rsid w:val="00720E20"/>
    <w:rsid w:val="007214CF"/>
    <w:rsid w:val="00722AC7"/>
    <w:rsid w:val="00724E8C"/>
    <w:rsid w:val="00726902"/>
    <w:rsid w:val="007320E2"/>
    <w:rsid w:val="007369B4"/>
    <w:rsid w:val="0074229A"/>
    <w:rsid w:val="00742D54"/>
    <w:rsid w:val="00743142"/>
    <w:rsid w:val="0074440D"/>
    <w:rsid w:val="00746090"/>
    <w:rsid w:val="00747730"/>
    <w:rsid w:val="00753319"/>
    <w:rsid w:val="007564D9"/>
    <w:rsid w:val="0076010F"/>
    <w:rsid w:val="007602AC"/>
    <w:rsid w:val="00765863"/>
    <w:rsid w:val="00771047"/>
    <w:rsid w:val="00773A34"/>
    <w:rsid w:val="0077406E"/>
    <w:rsid w:val="00774B67"/>
    <w:rsid w:val="00777136"/>
    <w:rsid w:val="00780D18"/>
    <w:rsid w:val="007871E8"/>
    <w:rsid w:val="00790C54"/>
    <w:rsid w:val="007936DC"/>
    <w:rsid w:val="00793AC6"/>
    <w:rsid w:val="007A2885"/>
    <w:rsid w:val="007A61EA"/>
    <w:rsid w:val="007A71DE"/>
    <w:rsid w:val="007A746D"/>
    <w:rsid w:val="007B199B"/>
    <w:rsid w:val="007B1EC9"/>
    <w:rsid w:val="007B6119"/>
    <w:rsid w:val="007C1D33"/>
    <w:rsid w:val="007D5A1F"/>
    <w:rsid w:val="007D5BFA"/>
    <w:rsid w:val="007E27D6"/>
    <w:rsid w:val="007E2A15"/>
    <w:rsid w:val="007E3162"/>
    <w:rsid w:val="007E56C4"/>
    <w:rsid w:val="007F0C0A"/>
    <w:rsid w:val="008107D6"/>
    <w:rsid w:val="00813F26"/>
    <w:rsid w:val="008224FE"/>
    <w:rsid w:val="0082596D"/>
    <w:rsid w:val="00830CFD"/>
    <w:rsid w:val="008403C5"/>
    <w:rsid w:val="00841645"/>
    <w:rsid w:val="0084371F"/>
    <w:rsid w:val="00846152"/>
    <w:rsid w:val="0084670C"/>
    <w:rsid w:val="0085261A"/>
    <w:rsid w:val="00852EC6"/>
    <w:rsid w:val="008576BA"/>
    <w:rsid w:val="00863187"/>
    <w:rsid w:val="008852CB"/>
    <w:rsid w:val="0088782D"/>
    <w:rsid w:val="00890BA5"/>
    <w:rsid w:val="00891431"/>
    <w:rsid w:val="00891BE3"/>
    <w:rsid w:val="00895BDE"/>
    <w:rsid w:val="008A24B1"/>
    <w:rsid w:val="008A5F48"/>
    <w:rsid w:val="008B7081"/>
    <w:rsid w:val="008C7278"/>
    <w:rsid w:val="008D2478"/>
    <w:rsid w:val="008F502F"/>
    <w:rsid w:val="00900093"/>
    <w:rsid w:val="009009FE"/>
    <w:rsid w:val="00902964"/>
    <w:rsid w:val="0091346A"/>
    <w:rsid w:val="0091602B"/>
    <w:rsid w:val="00920E36"/>
    <w:rsid w:val="00921B66"/>
    <w:rsid w:val="00923F7F"/>
    <w:rsid w:val="00931A47"/>
    <w:rsid w:val="00935738"/>
    <w:rsid w:val="009428C0"/>
    <w:rsid w:val="0094790F"/>
    <w:rsid w:val="00950E28"/>
    <w:rsid w:val="00957960"/>
    <w:rsid w:val="00957DCE"/>
    <w:rsid w:val="00960E70"/>
    <w:rsid w:val="00966B90"/>
    <w:rsid w:val="0096711F"/>
    <w:rsid w:val="00972F16"/>
    <w:rsid w:val="009735DF"/>
    <w:rsid w:val="009737B7"/>
    <w:rsid w:val="00974ABD"/>
    <w:rsid w:val="00977F95"/>
    <w:rsid w:val="009802C4"/>
    <w:rsid w:val="009976D9"/>
    <w:rsid w:val="00997A3E"/>
    <w:rsid w:val="009A056B"/>
    <w:rsid w:val="009A4EA3"/>
    <w:rsid w:val="009A55DC"/>
    <w:rsid w:val="009B2003"/>
    <w:rsid w:val="009C220D"/>
    <w:rsid w:val="009D54C8"/>
    <w:rsid w:val="009D5744"/>
    <w:rsid w:val="009E1E68"/>
    <w:rsid w:val="009E3B3B"/>
    <w:rsid w:val="009E6299"/>
    <w:rsid w:val="009E68D7"/>
    <w:rsid w:val="00A02D39"/>
    <w:rsid w:val="00A0455B"/>
    <w:rsid w:val="00A071FC"/>
    <w:rsid w:val="00A14032"/>
    <w:rsid w:val="00A20038"/>
    <w:rsid w:val="00A211B2"/>
    <w:rsid w:val="00A2727E"/>
    <w:rsid w:val="00A326D4"/>
    <w:rsid w:val="00A35524"/>
    <w:rsid w:val="00A43A90"/>
    <w:rsid w:val="00A51A27"/>
    <w:rsid w:val="00A52ACE"/>
    <w:rsid w:val="00A56311"/>
    <w:rsid w:val="00A56955"/>
    <w:rsid w:val="00A67AAD"/>
    <w:rsid w:val="00A71547"/>
    <w:rsid w:val="00A74F99"/>
    <w:rsid w:val="00A80062"/>
    <w:rsid w:val="00A82BA3"/>
    <w:rsid w:val="00A8561B"/>
    <w:rsid w:val="00A85CFB"/>
    <w:rsid w:val="00A91242"/>
    <w:rsid w:val="00A94ACC"/>
    <w:rsid w:val="00A971E7"/>
    <w:rsid w:val="00AA62F2"/>
    <w:rsid w:val="00AA69CF"/>
    <w:rsid w:val="00AB1A7F"/>
    <w:rsid w:val="00AB26FE"/>
    <w:rsid w:val="00AB40D2"/>
    <w:rsid w:val="00AB7209"/>
    <w:rsid w:val="00AD7B72"/>
    <w:rsid w:val="00AE3017"/>
    <w:rsid w:val="00AE6FA4"/>
    <w:rsid w:val="00AF16BA"/>
    <w:rsid w:val="00AF3050"/>
    <w:rsid w:val="00AF64E7"/>
    <w:rsid w:val="00AF6A2B"/>
    <w:rsid w:val="00B03907"/>
    <w:rsid w:val="00B11811"/>
    <w:rsid w:val="00B120BE"/>
    <w:rsid w:val="00B167FD"/>
    <w:rsid w:val="00B24280"/>
    <w:rsid w:val="00B311E1"/>
    <w:rsid w:val="00B32843"/>
    <w:rsid w:val="00B331C8"/>
    <w:rsid w:val="00B348C0"/>
    <w:rsid w:val="00B353E9"/>
    <w:rsid w:val="00B37094"/>
    <w:rsid w:val="00B4735C"/>
    <w:rsid w:val="00B47FF5"/>
    <w:rsid w:val="00B57C13"/>
    <w:rsid w:val="00B60688"/>
    <w:rsid w:val="00B60A9A"/>
    <w:rsid w:val="00B63C82"/>
    <w:rsid w:val="00B76698"/>
    <w:rsid w:val="00B76E84"/>
    <w:rsid w:val="00B82CF7"/>
    <w:rsid w:val="00B8736C"/>
    <w:rsid w:val="00B90EC2"/>
    <w:rsid w:val="00B91A33"/>
    <w:rsid w:val="00B91BA8"/>
    <w:rsid w:val="00B92070"/>
    <w:rsid w:val="00BA268F"/>
    <w:rsid w:val="00BB36BC"/>
    <w:rsid w:val="00BB406E"/>
    <w:rsid w:val="00BC3D6F"/>
    <w:rsid w:val="00BC4756"/>
    <w:rsid w:val="00BC50A1"/>
    <w:rsid w:val="00BD42CB"/>
    <w:rsid w:val="00BD53EC"/>
    <w:rsid w:val="00BD6979"/>
    <w:rsid w:val="00BE42D0"/>
    <w:rsid w:val="00BE58FF"/>
    <w:rsid w:val="00BF7A4F"/>
    <w:rsid w:val="00C00332"/>
    <w:rsid w:val="00C01E84"/>
    <w:rsid w:val="00C079CA"/>
    <w:rsid w:val="00C2756D"/>
    <w:rsid w:val="00C32669"/>
    <w:rsid w:val="00C348A0"/>
    <w:rsid w:val="00C375C3"/>
    <w:rsid w:val="00C433C3"/>
    <w:rsid w:val="00C5166B"/>
    <w:rsid w:val="00C53449"/>
    <w:rsid w:val="00C534DD"/>
    <w:rsid w:val="00C67741"/>
    <w:rsid w:val="00C67B77"/>
    <w:rsid w:val="00C74647"/>
    <w:rsid w:val="00C76039"/>
    <w:rsid w:val="00C76480"/>
    <w:rsid w:val="00C7678D"/>
    <w:rsid w:val="00C808F3"/>
    <w:rsid w:val="00C80AD2"/>
    <w:rsid w:val="00C81AB3"/>
    <w:rsid w:val="00C928D6"/>
    <w:rsid w:val="00C92FD6"/>
    <w:rsid w:val="00C93A67"/>
    <w:rsid w:val="00C95A10"/>
    <w:rsid w:val="00CA7C56"/>
    <w:rsid w:val="00CB247D"/>
    <w:rsid w:val="00CB4496"/>
    <w:rsid w:val="00CC4FDD"/>
    <w:rsid w:val="00CD0308"/>
    <w:rsid w:val="00CE196C"/>
    <w:rsid w:val="00CE20C7"/>
    <w:rsid w:val="00CE22A6"/>
    <w:rsid w:val="00CE5D6F"/>
    <w:rsid w:val="00CF0A70"/>
    <w:rsid w:val="00CF22AA"/>
    <w:rsid w:val="00D03536"/>
    <w:rsid w:val="00D078E3"/>
    <w:rsid w:val="00D14E73"/>
    <w:rsid w:val="00D159D6"/>
    <w:rsid w:val="00D2618E"/>
    <w:rsid w:val="00D35D74"/>
    <w:rsid w:val="00D37C2B"/>
    <w:rsid w:val="00D40DB9"/>
    <w:rsid w:val="00D43885"/>
    <w:rsid w:val="00D45DB2"/>
    <w:rsid w:val="00D6155E"/>
    <w:rsid w:val="00D6504E"/>
    <w:rsid w:val="00D7518B"/>
    <w:rsid w:val="00D80153"/>
    <w:rsid w:val="00D87F1B"/>
    <w:rsid w:val="00D91576"/>
    <w:rsid w:val="00DA0344"/>
    <w:rsid w:val="00DA6292"/>
    <w:rsid w:val="00DB57F8"/>
    <w:rsid w:val="00DC47A2"/>
    <w:rsid w:val="00DC7EAC"/>
    <w:rsid w:val="00DD4C32"/>
    <w:rsid w:val="00DE1551"/>
    <w:rsid w:val="00DE172F"/>
    <w:rsid w:val="00DE52DA"/>
    <w:rsid w:val="00DE7FB7"/>
    <w:rsid w:val="00DF1E42"/>
    <w:rsid w:val="00DF24CD"/>
    <w:rsid w:val="00DF29B1"/>
    <w:rsid w:val="00DF58C1"/>
    <w:rsid w:val="00E00ABB"/>
    <w:rsid w:val="00E04C99"/>
    <w:rsid w:val="00E04D9F"/>
    <w:rsid w:val="00E2023D"/>
    <w:rsid w:val="00E20DDA"/>
    <w:rsid w:val="00E260C3"/>
    <w:rsid w:val="00E32A8B"/>
    <w:rsid w:val="00E36054"/>
    <w:rsid w:val="00E3744B"/>
    <w:rsid w:val="00E37E7B"/>
    <w:rsid w:val="00E46E04"/>
    <w:rsid w:val="00E56D52"/>
    <w:rsid w:val="00E703BB"/>
    <w:rsid w:val="00E727C7"/>
    <w:rsid w:val="00E80325"/>
    <w:rsid w:val="00E82979"/>
    <w:rsid w:val="00E87396"/>
    <w:rsid w:val="00E9623D"/>
    <w:rsid w:val="00EA30A8"/>
    <w:rsid w:val="00EA4803"/>
    <w:rsid w:val="00EB478A"/>
    <w:rsid w:val="00EB6B6C"/>
    <w:rsid w:val="00EC1D7B"/>
    <w:rsid w:val="00EC2356"/>
    <w:rsid w:val="00EC42A3"/>
    <w:rsid w:val="00EC5121"/>
    <w:rsid w:val="00EC6A62"/>
    <w:rsid w:val="00ED0D2C"/>
    <w:rsid w:val="00ED17AB"/>
    <w:rsid w:val="00ED6DCF"/>
    <w:rsid w:val="00EE316B"/>
    <w:rsid w:val="00EF47D8"/>
    <w:rsid w:val="00F06559"/>
    <w:rsid w:val="00F1125E"/>
    <w:rsid w:val="00F31F7B"/>
    <w:rsid w:val="00F37984"/>
    <w:rsid w:val="00F41583"/>
    <w:rsid w:val="00F422D3"/>
    <w:rsid w:val="00F53876"/>
    <w:rsid w:val="00F6162B"/>
    <w:rsid w:val="00F62501"/>
    <w:rsid w:val="00F656E0"/>
    <w:rsid w:val="00F67208"/>
    <w:rsid w:val="00F83033"/>
    <w:rsid w:val="00F83743"/>
    <w:rsid w:val="00F83CCA"/>
    <w:rsid w:val="00F91021"/>
    <w:rsid w:val="00F966AA"/>
    <w:rsid w:val="00F9766F"/>
    <w:rsid w:val="00FB4C5F"/>
    <w:rsid w:val="00FB4F86"/>
    <w:rsid w:val="00FB538F"/>
    <w:rsid w:val="00FC3071"/>
    <w:rsid w:val="00FD482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44B4A373"/>
  <w15:docId w15:val="{9E79BD45-9FA0-4759-8DA0-568ABD4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ink w:val="CheckboxChar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ink w:val="BodyText4Char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2A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C7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056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54045"/>
    <w:rPr>
      <w:rFonts w:ascii="Arial" w:hAnsi="Arial"/>
      <w:b/>
      <w:sz w:val="24"/>
      <w:szCs w:val="24"/>
    </w:rPr>
  </w:style>
  <w:style w:type="character" w:customStyle="1" w:styleId="CheckboxChar">
    <w:name w:val="Checkbox Char"/>
    <w:basedOn w:val="DefaultParagraphFont"/>
    <w:link w:val="Checkbox"/>
    <w:rsid w:val="00B37094"/>
    <w:rPr>
      <w:rFonts w:ascii="Arial" w:hAnsi="Arial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571E6"/>
    <w:rPr>
      <w:rFonts w:ascii="Arial" w:hAnsi="Arial"/>
      <w:i/>
      <w:sz w:val="16"/>
      <w:szCs w:val="16"/>
    </w:rPr>
  </w:style>
  <w:style w:type="character" w:customStyle="1" w:styleId="BodyText4Char">
    <w:name w:val="Body Text 4 Char"/>
    <w:basedOn w:val="DefaultParagraphFont"/>
    <w:link w:val="BodyText4"/>
    <w:rsid w:val="000571E6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COTHR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0892-460F-4242-9F21-38AAC092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eFORM for ePAR updated 081412</vt:lpstr>
    </vt:vector>
  </TitlesOfParts>
  <Company>Microsoft Corporation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eFORM for ePAR updated 081412</dc:title>
  <dc:creator>Ruth McCarty</dc:creator>
  <cp:keywords>eform;epar request</cp:keywords>
  <cp:lastModifiedBy>L Ruth McCarty</cp:lastModifiedBy>
  <cp:revision>5</cp:revision>
  <cp:lastPrinted>2011-09-08T15:59:00Z</cp:lastPrinted>
  <dcterms:created xsi:type="dcterms:W3CDTF">2018-06-30T00:21:00Z</dcterms:created>
  <dcterms:modified xsi:type="dcterms:W3CDTF">2018-07-03T20:40:00Z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TC060888521033</vt:lpwstr>
  </property>
</Properties>
</file>