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7ABC6" w14:textId="77777777" w:rsidR="004052EC" w:rsidRDefault="004052EC">
      <w:pPr>
        <w:widowControl w:val="0"/>
        <w:pBdr>
          <w:top w:val="nil"/>
          <w:left w:val="nil"/>
          <w:bottom w:val="nil"/>
          <w:right w:val="nil"/>
          <w:between w:val="nil"/>
        </w:pBdr>
        <w:spacing w:line="276" w:lineRule="auto"/>
      </w:pPr>
    </w:p>
    <w:p w14:paraId="3A559AE1" w14:textId="77777777" w:rsidR="004052EC" w:rsidRDefault="006B52DE">
      <w:pPr>
        <w:spacing w:before="100"/>
        <w:ind w:left="1275"/>
      </w:pPr>
      <w:r>
        <w:rPr>
          <w:noProof/>
        </w:rPr>
      </w:r>
      <w:r w:rsidR="006B52DE">
        <w:rPr>
          <w:noProof/>
        </w:rPr>
        <w:pict w14:anchorId="39E5DC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2.75pt;height:90.2pt;mso-width-percent:0;mso-height-percent:0;mso-width-percent:0;mso-height-percent:0">
            <v:imagedata r:id="rId9" o:title=""/>
          </v:shape>
        </w:pict>
      </w:r>
    </w:p>
    <w:p w14:paraId="01237C50" w14:textId="77777777" w:rsidR="004052EC" w:rsidRDefault="004052EC">
      <w:pPr>
        <w:spacing w:line="200" w:lineRule="auto"/>
      </w:pPr>
    </w:p>
    <w:p w14:paraId="4964C2FB" w14:textId="77777777" w:rsidR="004052EC" w:rsidRDefault="004052EC">
      <w:pPr>
        <w:spacing w:before="11" w:line="220" w:lineRule="auto"/>
        <w:rPr>
          <w:sz w:val="22"/>
          <w:szCs w:val="22"/>
        </w:rPr>
      </w:pPr>
    </w:p>
    <w:p w14:paraId="399900AF" w14:textId="77777777" w:rsidR="004052EC" w:rsidRDefault="0011420B">
      <w:pPr>
        <w:spacing w:before="2"/>
        <w:ind w:left="811" w:right="792"/>
        <w:jc w:val="center"/>
        <w:rPr>
          <w:sz w:val="44"/>
          <w:szCs w:val="44"/>
        </w:rPr>
      </w:pPr>
      <w:r>
        <w:rPr>
          <w:b/>
          <w:sz w:val="44"/>
          <w:szCs w:val="44"/>
        </w:rPr>
        <w:t>2021 Student Research Grant Application</w:t>
      </w:r>
    </w:p>
    <w:p w14:paraId="3DBC1549" w14:textId="77777777" w:rsidR="004052EC" w:rsidRDefault="004052EC">
      <w:pPr>
        <w:spacing w:before="6" w:line="100" w:lineRule="auto"/>
        <w:rPr>
          <w:sz w:val="11"/>
          <w:szCs w:val="11"/>
        </w:rPr>
      </w:pPr>
    </w:p>
    <w:p w14:paraId="738977F2" w14:textId="77777777" w:rsidR="004052EC" w:rsidRDefault="004052EC">
      <w:pPr>
        <w:spacing w:line="200" w:lineRule="auto"/>
      </w:pPr>
    </w:p>
    <w:p w14:paraId="7BCB645D" w14:textId="77777777" w:rsidR="004052EC" w:rsidRDefault="004052EC">
      <w:pPr>
        <w:spacing w:line="200" w:lineRule="auto"/>
      </w:pPr>
    </w:p>
    <w:p w14:paraId="44D641E4" w14:textId="77777777" w:rsidR="004052EC" w:rsidRDefault="0011420B">
      <w:pPr>
        <w:ind w:left="120" w:right="181"/>
        <w:jc w:val="both"/>
        <w:rPr>
          <w:sz w:val="24"/>
          <w:szCs w:val="24"/>
        </w:rPr>
      </w:pPr>
      <w:r>
        <w:rPr>
          <w:b/>
          <w:sz w:val="24"/>
          <w:szCs w:val="24"/>
        </w:rPr>
        <w:t xml:space="preserve">Green Fund Mission Statement: </w:t>
      </w:r>
      <w:r>
        <w:rPr>
          <w:sz w:val="24"/>
          <w:szCs w:val="24"/>
        </w:rPr>
        <w:t>“The NAU Green Fund promotes student participation in and provides funding for projects that reduce NAU’s negative impact on the environment and create a culture of sustainability.”</w:t>
      </w:r>
    </w:p>
    <w:p w14:paraId="6AAA9647" w14:textId="77777777" w:rsidR="004052EC" w:rsidRDefault="004052EC">
      <w:pPr>
        <w:spacing w:before="1" w:line="160" w:lineRule="auto"/>
        <w:rPr>
          <w:sz w:val="16"/>
          <w:szCs w:val="16"/>
        </w:rPr>
      </w:pPr>
    </w:p>
    <w:p w14:paraId="2D540274" w14:textId="77777777" w:rsidR="004052EC" w:rsidRDefault="0011420B">
      <w:pPr>
        <w:ind w:left="120" w:right="123"/>
        <w:rPr>
          <w:sz w:val="24"/>
          <w:szCs w:val="24"/>
        </w:rPr>
      </w:pPr>
      <w:r>
        <w:rPr>
          <w:sz w:val="24"/>
          <w:szCs w:val="24"/>
        </w:rPr>
        <w:t>In support of the Green Fund’s Mission Statement and its ability to improve sustainability on campus, the Green Fund will be accepting proposals for research projects that help to understand and reduce NAU’s environmental impact, with the goal that this research funding could act as seed funding for Green Fund project proposals.</w:t>
      </w:r>
    </w:p>
    <w:p w14:paraId="0AEEDBC2" w14:textId="77777777" w:rsidR="004052EC" w:rsidRDefault="004052EC">
      <w:pPr>
        <w:spacing w:before="1" w:line="160" w:lineRule="auto"/>
        <w:rPr>
          <w:sz w:val="16"/>
          <w:szCs w:val="16"/>
        </w:rPr>
      </w:pPr>
    </w:p>
    <w:p w14:paraId="08715D20" w14:textId="77777777" w:rsidR="004052EC" w:rsidRDefault="0011420B">
      <w:pPr>
        <w:ind w:left="120" w:right="77"/>
        <w:rPr>
          <w:sz w:val="24"/>
          <w:szCs w:val="24"/>
        </w:rPr>
      </w:pPr>
      <w:r>
        <w:rPr>
          <w:sz w:val="24"/>
          <w:szCs w:val="24"/>
        </w:rPr>
        <w:t>Although the Green Fund will consider all applications that meet the Student Research Grant guidelines, the Green Fund has recognized a need for specific fields of research that will improve sustainability on campus. Below is a list of desired research projects. Applications addressing these categories will be given preference in the selection process. Additionally, research projects that are designed to produce actionable results at NAU through the Green Fund will be given further preference.</w:t>
      </w:r>
    </w:p>
    <w:p w14:paraId="000E3838" w14:textId="77777777" w:rsidR="004052EC" w:rsidRDefault="004052EC">
      <w:pPr>
        <w:spacing w:line="200" w:lineRule="auto"/>
      </w:pPr>
    </w:p>
    <w:p w14:paraId="3C8F7A89" w14:textId="77777777" w:rsidR="004052EC" w:rsidRDefault="0011420B">
      <w:pPr>
        <w:pBdr>
          <w:top w:val="nil"/>
          <w:left w:val="nil"/>
          <w:bottom w:val="nil"/>
          <w:right w:val="nil"/>
          <w:between w:val="nil"/>
        </w:pBdr>
        <w:ind w:left="600"/>
        <w:rPr>
          <w:color w:val="000000"/>
          <w:sz w:val="24"/>
          <w:szCs w:val="24"/>
        </w:rPr>
      </w:pPr>
      <w:r>
        <w:rPr>
          <w:b/>
          <w:sz w:val="24"/>
          <w:szCs w:val="24"/>
        </w:rPr>
        <w:t>2021</w:t>
      </w:r>
      <w:r>
        <w:rPr>
          <w:b/>
          <w:color w:val="000000"/>
          <w:sz w:val="24"/>
          <w:szCs w:val="24"/>
        </w:rPr>
        <w:t xml:space="preserve"> Student Research Grant Proposal Recognized Needs:</w:t>
      </w:r>
    </w:p>
    <w:p w14:paraId="675CAA77" w14:textId="77777777" w:rsidR="004052EC" w:rsidRDefault="004052EC">
      <w:pPr>
        <w:pBdr>
          <w:top w:val="nil"/>
          <w:left w:val="nil"/>
          <w:bottom w:val="nil"/>
          <w:right w:val="nil"/>
          <w:between w:val="nil"/>
        </w:pBdr>
        <w:rPr>
          <w:rFonts w:ascii="Verdana" w:eastAsia="Verdana" w:hAnsi="Verdana" w:cs="Verdana"/>
          <w:color w:val="000000"/>
        </w:rPr>
      </w:pPr>
    </w:p>
    <w:p w14:paraId="690496C2" w14:textId="77777777" w:rsidR="004052EC" w:rsidRDefault="0011420B">
      <w:pPr>
        <w:numPr>
          <w:ilvl w:val="0"/>
          <w:numId w:val="3"/>
        </w:numPr>
        <w:rPr>
          <w:sz w:val="24"/>
          <w:szCs w:val="24"/>
        </w:rPr>
      </w:pPr>
      <w:r>
        <w:rPr>
          <w:sz w:val="24"/>
          <w:szCs w:val="24"/>
        </w:rPr>
        <w:t>Energy</w:t>
      </w:r>
    </w:p>
    <w:p w14:paraId="70187028" w14:textId="77777777" w:rsidR="004052EC" w:rsidRDefault="0011420B">
      <w:pPr>
        <w:numPr>
          <w:ilvl w:val="1"/>
          <w:numId w:val="3"/>
        </w:numPr>
        <w:rPr>
          <w:sz w:val="24"/>
          <w:szCs w:val="24"/>
        </w:rPr>
      </w:pPr>
      <w:r>
        <w:rPr>
          <w:sz w:val="24"/>
          <w:szCs w:val="24"/>
        </w:rPr>
        <w:t>Analyzing NAU’s energy usage and identifying areas of improvement</w:t>
      </w:r>
    </w:p>
    <w:p w14:paraId="7493AD02" w14:textId="77777777" w:rsidR="004052EC" w:rsidRDefault="0011420B">
      <w:pPr>
        <w:numPr>
          <w:ilvl w:val="1"/>
          <w:numId w:val="3"/>
        </w:numPr>
        <w:rPr>
          <w:sz w:val="24"/>
          <w:szCs w:val="24"/>
        </w:rPr>
      </w:pPr>
      <w:r>
        <w:rPr>
          <w:sz w:val="24"/>
          <w:szCs w:val="24"/>
        </w:rPr>
        <w:t>Feasibility of large-scale renewable energy projects on campus</w:t>
      </w:r>
    </w:p>
    <w:p w14:paraId="606116F1" w14:textId="77777777" w:rsidR="004052EC" w:rsidRDefault="0011420B">
      <w:pPr>
        <w:numPr>
          <w:ilvl w:val="0"/>
          <w:numId w:val="3"/>
        </w:numPr>
        <w:rPr>
          <w:sz w:val="24"/>
          <w:szCs w:val="24"/>
        </w:rPr>
      </w:pPr>
      <w:r>
        <w:rPr>
          <w:sz w:val="24"/>
          <w:szCs w:val="24"/>
        </w:rPr>
        <w:t>COVID19</w:t>
      </w:r>
    </w:p>
    <w:p w14:paraId="07BA0714" w14:textId="77777777" w:rsidR="004052EC" w:rsidRDefault="0011420B">
      <w:pPr>
        <w:numPr>
          <w:ilvl w:val="1"/>
          <w:numId w:val="3"/>
        </w:numPr>
        <w:rPr>
          <w:sz w:val="24"/>
          <w:szCs w:val="24"/>
        </w:rPr>
      </w:pPr>
      <w:r>
        <w:rPr>
          <w:sz w:val="24"/>
          <w:szCs w:val="24"/>
        </w:rPr>
        <w:t>Environmental impacts of online learning</w:t>
      </w:r>
    </w:p>
    <w:p w14:paraId="06AE307C" w14:textId="77777777" w:rsidR="004052EC" w:rsidRDefault="0011420B">
      <w:pPr>
        <w:numPr>
          <w:ilvl w:val="1"/>
          <w:numId w:val="3"/>
        </w:numPr>
        <w:rPr>
          <w:sz w:val="24"/>
          <w:szCs w:val="24"/>
        </w:rPr>
      </w:pPr>
      <w:r>
        <w:rPr>
          <w:sz w:val="24"/>
          <w:szCs w:val="24"/>
        </w:rPr>
        <w:t>Mental health impacts of online learning</w:t>
      </w:r>
    </w:p>
    <w:p w14:paraId="6386AA96" w14:textId="77777777" w:rsidR="004052EC" w:rsidRDefault="0011420B">
      <w:pPr>
        <w:numPr>
          <w:ilvl w:val="1"/>
          <w:numId w:val="3"/>
        </w:numPr>
        <w:rPr>
          <w:sz w:val="24"/>
          <w:szCs w:val="24"/>
        </w:rPr>
      </w:pPr>
      <w:r>
        <w:rPr>
          <w:sz w:val="24"/>
          <w:szCs w:val="24"/>
        </w:rPr>
        <w:t>Understanding food insecurity of the NAU community</w:t>
      </w:r>
    </w:p>
    <w:p w14:paraId="404B1668" w14:textId="77777777" w:rsidR="004052EC" w:rsidRDefault="0011420B">
      <w:pPr>
        <w:numPr>
          <w:ilvl w:val="1"/>
          <w:numId w:val="3"/>
        </w:numPr>
        <w:rPr>
          <w:sz w:val="24"/>
          <w:szCs w:val="24"/>
        </w:rPr>
      </w:pPr>
      <w:r>
        <w:rPr>
          <w:sz w:val="24"/>
          <w:szCs w:val="24"/>
        </w:rPr>
        <w:t>Transportation impacts of COVID19</w:t>
      </w:r>
    </w:p>
    <w:p w14:paraId="1BA76C6D" w14:textId="77777777" w:rsidR="004052EC" w:rsidRDefault="0011420B">
      <w:pPr>
        <w:numPr>
          <w:ilvl w:val="1"/>
          <w:numId w:val="3"/>
        </w:numPr>
        <w:rPr>
          <w:sz w:val="24"/>
          <w:szCs w:val="24"/>
        </w:rPr>
      </w:pPr>
      <w:r>
        <w:rPr>
          <w:sz w:val="24"/>
          <w:szCs w:val="24"/>
        </w:rPr>
        <w:t>Consumer safety of single-use plastic versus reusable materials</w:t>
      </w:r>
    </w:p>
    <w:p w14:paraId="00F74082" w14:textId="77777777" w:rsidR="004052EC" w:rsidRDefault="0011420B">
      <w:pPr>
        <w:numPr>
          <w:ilvl w:val="0"/>
          <w:numId w:val="3"/>
        </w:numPr>
        <w:rPr>
          <w:sz w:val="24"/>
          <w:szCs w:val="24"/>
        </w:rPr>
      </w:pPr>
      <w:r>
        <w:rPr>
          <w:sz w:val="24"/>
          <w:szCs w:val="24"/>
        </w:rPr>
        <w:t>Emissions</w:t>
      </w:r>
    </w:p>
    <w:p w14:paraId="28726377" w14:textId="77777777" w:rsidR="004052EC" w:rsidRDefault="0011420B">
      <w:pPr>
        <w:numPr>
          <w:ilvl w:val="1"/>
          <w:numId w:val="3"/>
        </w:numPr>
        <w:rPr>
          <w:sz w:val="24"/>
          <w:szCs w:val="24"/>
        </w:rPr>
      </w:pPr>
      <w:r>
        <w:rPr>
          <w:sz w:val="24"/>
          <w:szCs w:val="24"/>
        </w:rPr>
        <w:t>Quantifying carbon sequestration on campus</w:t>
      </w:r>
    </w:p>
    <w:p w14:paraId="475E9476" w14:textId="77777777" w:rsidR="004052EC" w:rsidRDefault="0011420B">
      <w:pPr>
        <w:numPr>
          <w:ilvl w:val="1"/>
          <w:numId w:val="3"/>
        </w:numPr>
        <w:rPr>
          <w:sz w:val="24"/>
          <w:szCs w:val="24"/>
        </w:rPr>
      </w:pPr>
      <w:r>
        <w:rPr>
          <w:sz w:val="24"/>
          <w:szCs w:val="24"/>
        </w:rPr>
        <w:t>Feasibility of utilizing algae for carbon sequestration</w:t>
      </w:r>
    </w:p>
    <w:p w14:paraId="12725C1B" w14:textId="77777777" w:rsidR="004052EC" w:rsidRDefault="0011420B">
      <w:pPr>
        <w:numPr>
          <w:ilvl w:val="1"/>
          <w:numId w:val="3"/>
        </w:numPr>
        <w:rPr>
          <w:sz w:val="24"/>
          <w:szCs w:val="24"/>
        </w:rPr>
      </w:pPr>
      <w:r>
        <w:rPr>
          <w:sz w:val="24"/>
          <w:szCs w:val="24"/>
        </w:rPr>
        <w:t>Carbon emissions of manufacturing construction materials used on campus</w:t>
      </w:r>
    </w:p>
    <w:p w14:paraId="484442E3" w14:textId="77777777" w:rsidR="004052EC" w:rsidRDefault="0011420B">
      <w:pPr>
        <w:numPr>
          <w:ilvl w:val="1"/>
          <w:numId w:val="3"/>
        </w:numPr>
        <w:rPr>
          <w:sz w:val="24"/>
          <w:szCs w:val="24"/>
        </w:rPr>
      </w:pPr>
      <w:r>
        <w:rPr>
          <w:sz w:val="24"/>
          <w:szCs w:val="24"/>
        </w:rPr>
        <w:t xml:space="preserve">Analyzing carbon emissions of NAU </w:t>
      </w:r>
    </w:p>
    <w:p w14:paraId="7DC6D873" w14:textId="77777777" w:rsidR="004052EC" w:rsidRDefault="0011420B">
      <w:pPr>
        <w:numPr>
          <w:ilvl w:val="0"/>
          <w:numId w:val="3"/>
        </w:numPr>
        <w:rPr>
          <w:sz w:val="24"/>
          <w:szCs w:val="24"/>
        </w:rPr>
      </w:pPr>
      <w:r>
        <w:rPr>
          <w:sz w:val="24"/>
          <w:szCs w:val="24"/>
        </w:rPr>
        <w:t>Other</w:t>
      </w:r>
    </w:p>
    <w:p w14:paraId="506AB9C0" w14:textId="77777777" w:rsidR="004052EC" w:rsidRDefault="0011420B">
      <w:pPr>
        <w:numPr>
          <w:ilvl w:val="1"/>
          <w:numId w:val="3"/>
        </w:numPr>
        <w:rPr>
          <w:sz w:val="24"/>
          <w:szCs w:val="24"/>
        </w:rPr>
      </w:pPr>
      <w:r>
        <w:rPr>
          <w:sz w:val="24"/>
          <w:szCs w:val="24"/>
        </w:rPr>
        <w:t>Analyzing water capture and reduction on campus</w:t>
      </w:r>
    </w:p>
    <w:p w14:paraId="2964CBE6" w14:textId="77777777" w:rsidR="004052EC" w:rsidRDefault="0011420B">
      <w:pPr>
        <w:numPr>
          <w:ilvl w:val="1"/>
          <w:numId w:val="3"/>
        </w:numPr>
        <w:rPr>
          <w:sz w:val="24"/>
          <w:szCs w:val="24"/>
        </w:rPr>
      </w:pPr>
      <w:r>
        <w:rPr>
          <w:sz w:val="24"/>
          <w:szCs w:val="24"/>
        </w:rPr>
        <w:t>Understanding sustainability behavior/perspectives of NAU students</w:t>
      </w:r>
    </w:p>
    <w:p w14:paraId="1AEF0588" w14:textId="77777777" w:rsidR="004052EC" w:rsidRDefault="0011420B">
      <w:pPr>
        <w:numPr>
          <w:ilvl w:val="1"/>
          <w:numId w:val="3"/>
        </w:numPr>
        <w:rPr>
          <w:sz w:val="24"/>
          <w:szCs w:val="24"/>
        </w:rPr>
      </w:pPr>
      <w:r>
        <w:rPr>
          <w:sz w:val="24"/>
          <w:szCs w:val="24"/>
        </w:rPr>
        <w:t xml:space="preserve">Waste management or minimization on NAU campus </w:t>
      </w:r>
    </w:p>
    <w:p w14:paraId="5EB3F71D" w14:textId="77777777" w:rsidR="004052EC" w:rsidRDefault="004052EC">
      <w:pPr>
        <w:spacing w:line="200" w:lineRule="auto"/>
      </w:pPr>
    </w:p>
    <w:p w14:paraId="391C0307" w14:textId="77777777" w:rsidR="004052EC" w:rsidRDefault="004052EC">
      <w:pPr>
        <w:spacing w:line="200" w:lineRule="auto"/>
        <w:jc w:val="center"/>
      </w:pPr>
    </w:p>
    <w:p w14:paraId="02AD082D" w14:textId="77777777" w:rsidR="004052EC" w:rsidRDefault="0011420B">
      <w:pPr>
        <w:ind w:left="2342" w:right="1728"/>
        <w:jc w:val="center"/>
        <w:rPr>
          <w:sz w:val="28"/>
          <w:szCs w:val="28"/>
        </w:rPr>
      </w:pPr>
      <w:r>
        <w:rPr>
          <w:sz w:val="28"/>
          <w:szCs w:val="28"/>
        </w:rPr>
        <w:t xml:space="preserve">Application opens: </w:t>
      </w:r>
      <w:r>
        <w:rPr>
          <w:b/>
          <w:sz w:val="28"/>
          <w:szCs w:val="28"/>
        </w:rPr>
        <w:t>February 5, 2021</w:t>
      </w:r>
    </w:p>
    <w:p w14:paraId="431F57A7" w14:textId="77777777" w:rsidR="004052EC" w:rsidRDefault="004052EC">
      <w:pPr>
        <w:spacing w:before="14"/>
        <w:rPr>
          <w:sz w:val="28"/>
          <w:szCs w:val="28"/>
        </w:rPr>
      </w:pPr>
    </w:p>
    <w:p w14:paraId="24726914" w14:textId="77777777" w:rsidR="004052EC" w:rsidRDefault="0011420B">
      <w:pPr>
        <w:ind w:left="720" w:right="720"/>
        <w:jc w:val="center"/>
        <w:rPr>
          <w:sz w:val="28"/>
          <w:szCs w:val="28"/>
        </w:rPr>
      </w:pPr>
      <w:r>
        <w:rPr>
          <w:sz w:val="28"/>
          <w:szCs w:val="28"/>
        </w:rPr>
        <w:t xml:space="preserve">Application closes: </w:t>
      </w:r>
      <w:r>
        <w:rPr>
          <w:b/>
          <w:sz w:val="28"/>
          <w:szCs w:val="28"/>
        </w:rPr>
        <w:t>March 22, 2021 at 5:00PM</w:t>
      </w:r>
    </w:p>
    <w:p w14:paraId="5435F2B7" w14:textId="77777777" w:rsidR="004052EC" w:rsidRDefault="004052EC">
      <w:pPr>
        <w:spacing w:before="11"/>
        <w:rPr>
          <w:sz w:val="28"/>
          <w:szCs w:val="28"/>
        </w:rPr>
      </w:pPr>
    </w:p>
    <w:p w14:paraId="34AD3724" w14:textId="77777777" w:rsidR="004052EC" w:rsidRDefault="0011420B">
      <w:pPr>
        <w:ind w:left="1062" w:right="864"/>
        <w:jc w:val="center"/>
        <w:rPr>
          <w:sz w:val="28"/>
          <w:szCs w:val="28"/>
        </w:rPr>
      </w:pPr>
      <w:r>
        <w:rPr>
          <w:sz w:val="28"/>
          <w:szCs w:val="28"/>
        </w:rPr>
        <w:lastRenderedPageBreak/>
        <w:t xml:space="preserve">Funding awards will be announced by: </w:t>
      </w:r>
      <w:r>
        <w:rPr>
          <w:b/>
          <w:sz w:val="28"/>
          <w:szCs w:val="28"/>
        </w:rPr>
        <w:t>April 8, 2021</w:t>
      </w:r>
    </w:p>
    <w:p w14:paraId="74291FB0" w14:textId="77777777" w:rsidR="004052EC" w:rsidRDefault="004052EC">
      <w:pPr>
        <w:spacing w:before="12" w:line="200" w:lineRule="auto"/>
        <w:rPr>
          <w:sz w:val="28"/>
          <w:szCs w:val="28"/>
        </w:rPr>
      </w:pPr>
    </w:p>
    <w:p w14:paraId="68B1AB4E" w14:textId="77777777" w:rsidR="004052EC" w:rsidRDefault="0011420B">
      <w:pPr>
        <w:ind w:left="518"/>
        <w:rPr>
          <w:sz w:val="28"/>
          <w:szCs w:val="28"/>
        </w:rPr>
        <w:sectPr w:rsidR="004052EC">
          <w:pgSz w:w="12240" w:h="15840"/>
          <w:pgMar w:top="620" w:right="1340" w:bottom="280" w:left="1320" w:header="720" w:footer="720" w:gutter="0"/>
          <w:pgNumType w:start="1"/>
          <w:cols w:space="720"/>
        </w:sectPr>
      </w:pPr>
      <w:r>
        <w:rPr>
          <w:sz w:val="28"/>
          <w:szCs w:val="28"/>
        </w:rPr>
        <w:t xml:space="preserve">Submit completed application packages to: </w:t>
      </w:r>
      <w:hyperlink r:id="rId10">
        <w:r>
          <w:rPr>
            <w:b/>
            <w:color w:val="1154CC"/>
            <w:sz w:val="28"/>
            <w:szCs w:val="28"/>
            <w:u w:val="single"/>
          </w:rPr>
          <w:t>GreenFund@nau.edu</w:t>
        </w:r>
      </w:hyperlink>
    </w:p>
    <w:p w14:paraId="0305BFA8" w14:textId="77777777" w:rsidR="004052EC" w:rsidRDefault="0011420B">
      <w:pPr>
        <w:spacing w:before="39"/>
        <w:ind w:left="2942" w:right="2906"/>
        <w:jc w:val="center"/>
        <w:rPr>
          <w:sz w:val="44"/>
          <w:szCs w:val="44"/>
        </w:rPr>
      </w:pPr>
      <w:r>
        <w:rPr>
          <w:b/>
          <w:sz w:val="44"/>
          <w:szCs w:val="44"/>
        </w:rPr>
        <w:lastRenderedPageBreak/>
        <w:t>Application Details</w:t>
      </w:r>
    </w:p>
    <w:p w14:paraId="0E964E3A" w14:textId="77777777" w:rsidR="004052EC" w:rsidRDefault="004052EC">
      <w:pPr>
        <w:spacing w:line="200" w:lineRule="auto"/>
      </w:pPr>
    </w:p>
    <w:p w14:paraId="3743B168" w14:textId="77777777" w:rsidR="004052EC" w:rsidRDefault="004052EC">
      <w:pPr>
        <w:spacing w:before="14" w:line="220" w:lineRule="auto"/>
        <w:rPr>
          <w:sz w:val="22"/>
          <w:szCs w:val="22"/>
        </w:rPr>
      </w:pPr>
    </w:p>
    <w:p w14:paraId="3AF9C550" w14:textId="77777777" w:rsidR="004052EC" w:rsidRDefault="0011420B">
      <w:pPr>
        <w:ind w:left="120"/>
        <w:rPr>
          <w:sz w:val="24"/>
          <w:szCs w:val="24"/>
        </w:rPr>
      </w:pPr>
      <w:r>
        <w:rPr>
          <w:sz w:val="24"/>
          <w:szCs w:val="24"/>
        </w:rPr>
        <w:t xml:space="preserve">All applications </w:t>
      </w:r>
      <w:r>
        <w:rPr>
          <w:b/>
          <w:sz w:val="24"/>
          <w:szCs w:val="24"/>
        </w:rPr>
        <w:t xml:space="preserve">must </w:t>
      </w:r>
      <w:r>
        <w:rPr>
          <w:sz w:val="24"/>
          <w:szCs w:val="24"/>
        </w:rPr>
        <w:t>meet the following requirements to be considered for funding:</w:t>
      </w:r>
    </w:p>
    <w:p w14:paraId="1B13626F" w14:textId="77777777" w:rsidR="004052EC" w:rsidRDefault="004052EC">
      <w:pPr>
        <w:spacing w:before="1" w:line="160" w:lineRule="auto"/>
        <w:rPr>
          <w:sz w:val="16"/>
          <w:szCs w:val="16"/>
        </w:rPr>
      </w:pPr>
    </w:p>
    <w:p w14:paraId="51B40408" w14:textId="77777777" w:rsidR="004052EC" w:rsidRDefault="0011420B">
      <w:pPr>
        <w:ind w:left="480"/>
        <w:rPr>
          <w:sz w:val="24"/>
          <w:szCs w:val="24"/>
        </w:rPr>
      </w:pPr>
      <w:r>
        <w:rPr>
          <w:sz w:val="24"/>
          <w:szCs w:val="24"/>
        </w:rPr>
        <w:t xml:space="preserve">1.   Research must be primarily conducted by either an </w:t>
      </w:r>
      <w:r>
        <w:rPr>
          <w:b/>
          <w:sz w:val="24"/>
          <w:szCs w:val="24"/>
        </w:rPr>
        <w:t>undergraduate or graduate student</w:t>
      </w:r>
    </w:p>
    <w:p w14:paraId="020B7A3B" w14:textId="77777777" w:rsidR="004052EC" w:rsidRDefault="0011420B">
      <w:pPr>
        <w:ind w:left="840"/>
        <w:rPr>
          <w:sz w:val="24"/>
          <w:szCs w:val="24"/>
        </w:rPr>
      </w:pPr>
      <w:r>
        <w:rPr>
          <w:sz w:val="24"/>
          <w:szCs w:val="24"/>
        </w:rPr>
        <w:t>who is currently enrolled full-time at NAU.</w:t>
      </w:r>
    </w:p>
    <w:p w14:paraId="0D5CDC50" w14:textId="77777777" w:rsidR="004052EC" w:rsidRDefault="0011420B">
      <w:pPr>
        <w:ind w:left="840" w:right="113" w:hanging="360"/>
        <w:rPr>
          <w:sz w:val="24"/>
          <w:szCs w:val="24"/>
        </w:rPr>
      </w:pPr>
      <w:r>
        <w:rPr>
          <w:sz w:val="24"/>
          <w:szCs w:val="24"/>
        </w:rPr>
        <w:t>2.   Research must be conducted under the guidance and approval of a full-time NAU faculty member.</w:t>
      </w:r>
    </w:p>
    <w:p w14:paraId="3E7CA95B" w14:textId="77777777" w:rsidR="004052EC" w:rsidRDefault="0011420B">
      <w:pPr>
        <w:ind w:left="480"/>
        <w:rPr>
          <w:sz w:val="24"/>
          <w:szCs w:val="24"/>
        </w:rPr>
      </w:pPr>
      <w:r>
        <w:rPr>
          <w:sz w:val="24"/>
          <w:szCs w:val="24"/>
        </w:rPr>
        <w:t>3.   Research design and goals must focus on improving sustainability on NAU’s campus.</w:t>
      </w:r>
    </w:p>
    <w:p w14:paraId="4F79CCB1" w14:textId="77777777" w:rsidR="004052EC" w:rsidRDefault="004052EC">
      <w:pPr>
        <w:spacing w:before="1" w:line="160" w:lineRule="auto"/>
        <w:rPr>
          <w:sz w:val="16"/>
          <w:szCs w:val="16"/>
        </w:rPr>
      </w:pPr>
    </w:p>
    <w:p w14:paraId="0EAE8AD4" w14:textId="77777777" w:rsidR="004052EC" w:rsidRDefault="0011420B">
      <w:pPr>
        <w:ind w:left="120" w:right="519"/>
        <w:rPr>
          <w:sz w:val="24"/>
          <w:szCs w:val="24"/>
        </w:rPr>
      </w:pPr>
      <w:r>
        <w:rPr>
          <w:sz w:val="24"/>
          <w:szCs w:val="24"/>
        </w:rPr>
        <w:t>Only a complete application package will be considered for funding. A complete application package includes:</w:t>
      </w:r>
    </w:p>
    <w:p w14:paraId="5910A967" w14:textId="77777777" w:rsidR="004052EC" w:rsidRDefault="004052EC">
      <w:pPr>
        <w:spacing w:before="8" w:line="140" w:lineRule="auto"/>
        <w:rPr>
          <w:sz w:val="15"/>
          <w:szCs w:val="15"/>
        </w:rPr>
      </w:pPr>
    </w:p>
    <w:p w14:paraId="6F3FABB5" w14:textId="77777777" w:rsidR="004052EC" w:rsidRDefault="0011420B">
      <w:pPr>
        <w:ind w:left="480"/>
        <w:rPr>
          <w:sz w:val="24"/>
          <w:szCs w:val="24"/>
        </w:rPr>
      </w:pPr>
      <w:r>
        <w:rPr>
          <w:rFonts w:ascii="Verdana" w:eastAsia="Verdana" w:hAnsi="Verdana" w:cs="Verdana"/>
        </w:rPr>
        <w:t xml:space="preserve">•    </w:t>
      </w:r>
      <w:r>
        <w:rPr>
          <w:sz w:val="24"/>
          <w:szCs w:val="24"/>
        </w:rPr>
        <w:t>An abstract of the projects goals, expected results, and broader impacts to the NAU</w:t>
      </w:r>
    </w:p>
    <w:p w14:paraId="78AB300B" w14:textId="77777777" w:rsidR="004052EC" w:rsidRDefault="0011420B">
      <w:pPr>
        <w:ind w:left="840"/>
        <w:rPr>
          <w:sz w:val="24"/>
          <w:szCs w:val="24"/>
        </w:rPr>
      </w:pPr>
      <w:r>
        <w:rPr>
          <w:sz w:val="24"/>
          <w:szCs w:val="24"/>
        </w:rPr>
        <w:t>campus community; 200-300 words.</w:t>
      </w:r>
    </w:p>
    <w:p w14:paraId="5A5F0869" w14:textId="77777777" w:rsidR="004052EC" w:rsidRDefault="0011420B">
      <w:pPr>
        <w:tabs>
          <w:tab w:val="left" w:pos="840"/>
        </w:tabs>
        <w:ind w:left="840" w:right="243" w:hanging="360"/>
        <w:rPr>
          <w:sz w:val="24"/>
          <w:szCs w:val="24"/>
        </w:rPr>
      </w:pPr>
      <w:r>
        <w:rPr>
          <w:rFonts w:ascii="Verdana" w:eastAsia="Verdana" w:hAnsi="Verdana" w:cs="Verdana"/>
        </w:rPr>
        <w:t>•</w:t>
      </w:r>
      <w:r>
        <w:rPr>
          <w:rFonts w:ascii="Verdana" w:eastAsia="Verdana" w:hAnsi="Verdana" w:cs="Verdana"/>
        </w:rPr>
        <w:tab/>
      </w:r>
      <w:r>
        <w:rPr>
          <w:sz w:val="24"/>
          <w:szCs w:val="24"/>
        </w:rPr>
        <w:t>Detailed project proposal (1-2 pages), with specific information about current literature, research goals, methods, and how this research will improve sustainability at NAU.</w:t>
      </w:r>
    </w:p>
    <w:p w14:paraId="0AD28C13" w14:textId="77777777" w:rsidR="004052EC" w:rsidRDefault="0011420B">
      <w:pPr>
        <w:ind w:left="480"/>
        <w:rPr>
          <w:sz w:val="24"/>
          <w:szCs w:val="24"/>
        </w:rPr>
      </w:pPr>
      <w:r>
        <w:rPr>
          <w:rFonts w:ascii="Verdana" w:eastAsia="Verdana" w:hAnsi="Verdana" w:cs="Verdana"/>
        </w:rPr>
        <w:t xml:space="preserve">•    </w:t>
      </w:r>
      <w:r>
        <w:rPr>
          <w:sz w:val="24"/>
          <w:szCs w:val="24"/>
        </w:rPr>
        <w:t>Questionnaire (filled out from template provided below).</w:t>
      </w:r>
    </w:p>
    <w:p w14:paraId="4A5465E8" w14:textId="77777777" w:rsidR="004052EC" w:rsidRDefault="0011420B">
      <w:pPr>
        <w:ind w:left="480"/>
        <w:rPr>
          <w:sz w:val="24"/>
          <w:szCs w:val="24"/>
        </w:rPr>
      </w:pPr>
      <w:r>
        <w:rPr>
          <w:rFonts w:ascii="Verdana" w:eastAsia="Verdana" w:hAnsi="Verdana" w:cs="Verdana"/>
        </w:rPr>
        <w:t xml:space="preserve">•    </w:t>
      </w:r>
      <w:r>
        <w:rPr>
          <w:sz w:val="24"/>
          <w:szCs w:val="24"/>
        </w:rPr>
        <w:t>Project budget (filled out from template provided below).</w:t>
      </w:r>
    </w:p>
    <w:p w14:paraId="22D6472E" w14:textId="77777777" w:rsidR="004052EC" w:rsidRDefault="0011420B">
      <w:pPr>
        <w:ind w:left="480"/>
        <w:rPr>
          <w:sz w:val="24"/>
          <w:szCs w:val="24"/>
        </w:rPr>
      </w:pPr>
      <w:r>
        <w:rPr>
          <w:rFonts w:ascii="Verdana" w:eastAsia="Verdana" w:hAnsi="Verdana" w:cs="Verdana"/>
        </w:rPr>
        <w:t xml:space="preserve">•    </w:t>
      </w:r>
      <w:r>
        <w:rPr>
          <w:sz w:val="24"/>
          <w:szCs w:val="24"/>
        </w:rPr>
        <w:t>Project timeline (filled out from template provided below).</w:t>
      </w:r>
    </w:p>
    <w:p w14:paraId="117577A5" w14:textId="77777777" w:rsidR="004052EC" w:rsidRDefault="0011420B">
      <w:pPr>
        <w:tabs>
          <w:tab w:val="left" w:pos="840"/>
        </w:tabs>
        <w:ind w:left="840" w:right="245" w:hanging="360"/>
        <w:rPr>
          <w:sz w:val="24"/>
          <w:szCs w:val="24"/>
        </w:rPr>
      </w:pPr>
      <w:r>
        <w:rPr>
          <w:rFonts w:ascii="Verdana" w:eastAsia="Verdana" w:hAnsi="Verdana" w:cs="Verdana"/>
        </w:rPr>
        <w:t>•</w:t>
      </w:r>
      <w:r>
        <w:rPr>
          <w:rFonts w:ascii="Verdana" w:eastAsia="Verdana" w:hAnsi="Verdana" w:cs="Verdana"/>
        </w:rPr>
        <w:tab/>
      </w:r>
      <w:r>
        <w:rPr>
          <w:sz w:val="24"/>
          <w:szCs w:val="24"/>
        </w:rPr>
        <w:t>Letter of recommendation from the faculty supervisor of the project which specifically addresses the student’s ability to conduct and complete the research (may be submitted separate from the rest of the application package, but must be received by the deadline).</w:t>
      </w:r>
    </w:p>
    <w:p w14:paraId="627BB6CD" w14:textId="77777777" w:rsidR="004052EC" w:rsidRDefault="0011420B">
      <w:pPr>
        <w:tabs>
          <w:tab w:val="left" w:pos="840"/>
        </w:tabs>
        <w:ind w:left="840" w:right="417" w:hanging="360"/>
        <w:rPr>
          <w:sz w:val="24"/>
          <w:szCs w:val="24"/>
        </w:rPr>
      </w:pPr>
      <w:r>
        <w:rPr>
          <w:rFonts w:ascii="Verdana" w:eastAsia="Verdana" w:hAnsi="Verdana" w:cs="Verdana"/>
        </w:rPr>
        <w:t>•</w:t>
      </w:r>
      <w:r>
        <w:rPr>
          <w:rFonts w:ascii="Verdana" w:eastAsia="Verdana" w:hAnsi="Verdana" w:cs="Verdana"/>
        </w:rPr>
        <w:tab/>
      </w:r>
      <w:r>
        <w:rPr>
          <w:sz w:val="24"/>
          <w:szCs w:val="24"/>
        </w:rPr>
        <w:t>Signed commitment from the student to present a status update of their research in the form of both an oral presentation to the Green Fund Committee and a poster/exhibit presentation at the Undergraduate or Graduate Symposium, no more than 1 year after receiving notification of funding.</w:t>
      </w:r>
    </w:p>
    <w:p w14:paraId="3F20C9B6" w14:textId="77777777" w:rsidR="004052EC" w:rsidRDefault="004052EC">
      <w:pPr>
        <w:spacing w:before="1" w:line="160" w:lineRule="auto"/>
        <w:rPr>
          <w:sz w:val="16"/>
          <w:szCs w:val="16"/>
        </w:rPr>
      </w:pPr>
    </w:p>
    <w:p w14:paraId="67E732E4" w14:textId="77777777" w:rsidR="004052EC" w:rsidRDefault="0011420B">
      <w:pPr>
        <w:ind w:left="120"/>
        <w:rPr>
          <w:sz w:val="24"/>
          <w:szCs w:val="24"/>
        </w:rPr>
      </w:pPr>
      <w:r>
        <w:rPr>
          <w:sz w:val="24"/>
          <w:szCs w:val="24"/>
        </w:rPr>
        <w:t>Additional Requirements and Rules:</w:t>
      </w:r>
    </w:p>
    <w:p w14:paraId="2B98449F" w14:textId="77777777" w:rsidR="004052EC" w:rsidRDefault="004052EC">
      <w:pPr>
        <w:spacing w:before="1" w:line="160" w:lineRule="auto"/>
        <w:rPr>
          <w:sz w:val="16"/>
          <w:szCs w:val="16"/>
        </w:rPr>
      </w:pPr>
    </w:p>
    <w:p w14:paraId="0B8D61E7" w14:textId="77777777" w:rsidR="004052EC" w:rsidRDefault="0011420B">
      <w:pPr>
        <w:ind w:left="480"/>
        <w:rPr>
          <w:sz w:val="24"/>
          <w:szCs w:val="24"/>
        </w:rPr>
      </w:pPr>
      <w:r>
        <w:rPr>
          <w:rFonts w:ascii="Verdana" w:eastAsia="Verdana" w:hAnsi="Verdana" w:cs="Verdana"/>
        </w:rPr>
        <w:t xml:space="preserve">•    </w:t>
      </w:r>
      <w:r>
        <w:rPr>
          <w:sz w:val="24"/>
          <w:szCs w:val="24"/>
        </w:rPr>
        <w:t>Funding provided by the Green Fund may not be used in any way for faculty salary.</w:t>
      </w:r>
    </w:p>
    <w:p w14:paraId="49F1A219" w14:textId="77777777" w:rsidR="004052EC" w:rsidRDefault="0011420B">
      <w:pPr>
        <w:tabs>
          <w:tab w:val="left" w:pos="840"/>
        </w:tabs>
        <w:ind w:left="840" w:right="65" w:hanging="360"/>
        <w:rPr>
          <w:sz w:val="24"/>
          <w:szCs w:val="24"/>
        </w:rPr>
      </w:pPr>
      <w:r>
        <w:rPr>
          <w:rFonts w:ascii="Verdana" w:eastAsia="Verdana" w:hAnsi="Verdana" w:cs="Verdana"/>
        </w:rPr>
        <w:t>•</w:t>
      </w:r>
      <w:r>
        <w:rPr>
          <w:rFonts w:ascii="Verdana" w:eastAsia="Verdana" w:hAnsi="Verdana" w:cs="Verdana"/>
        </w:rPr>
        <w:tab/>
      </w:r>
      <w:r>
        <w:rPr>
          <w:sz w:val="24"/>
          <w:szCs w:val="24"/>
        </w:rPr>
        <w:t>Funding may allow for use as student wages depending on the specifics of the project and explicit approval from the Green Fund. The Green Fund recognizes that some projects require minimal physical materials, but rather a significant amount of time.</w:t>
      </w:r>
    </w:p>
    <w:p w14:paraId="55E48859" w14:textId="77777777" w:rsidR="004052EC" w:rsidRDefault="0011420B">
      <w:pPr>
        <w:tabs>
          <w:tab w:val="left" w:pos="840"/>
        </w:tabs>
        <w:ind w:left="840" w:right="233" w:hanging="360"/>
        <w:rPr>
          <w:sz w:val="24"/>
          <w:szCs w:val="24"/>
        </w:rPr>
      </w:pPr>
      <w:r>
        <w:rPr>
          <w:rFonts w:ascii="Verdana" w:eastAsia="Verdana" w:hAnsi="Verdana" w:cs="Verdana"/>
        </w:rPr>
        <w:t>•</w:t>
      </w:r>
      <w:r>
        <w:rPr>
          <w:rFonts w:ascii="Verdana" w:eastAsia="Verdana" w:hAnsi="Verdana" w:cs="Verdana"/>
        </w:rPr>
        <w:tab/>
      </w:r>
      <w:r>
        <w:rPr>
          <w:sz w:val="24"/>
          <w:szCs w:val="24"/>
        </w:rPr>
        <w:t>Funding is limited to one proposal per student per year, but applicants may apply across multiple years. A student who has previously received a Green Fund Student Research Grant is no more or less likely to receive a second year of funding.</w:t>
      </w:r>
    </w:p>
    <w:p w14:paraId="3B4FB46B" w14:textId="77777777" w:rsidR="004052EC" w:rsidRDefault="0011420B">
      <w:pPr>
        <w:tabs>
          <w:tab w:val="left" w:pos="840"/>
        </w:tabs>
        <w:spacing w:before="1"/>
        <w:ind w:left="840" w:right="203" w:hanging="360"/>
        <w:rPr>
          <w:sz w:val="24"/>
          <w:szCs w:val="24"/>
        </w:rPr>
      </w:pPr>
      <w:r>
        <w:rPr>
          <w:rFonts w:ascii="Verdana" w:eastAsia="Verdana" w:hAnsi="Verdana" w:cs="Verdana"/>
        </w:rPr>
        <w:t>•</w:t>
      </w:r>
      <w:r>
        <w:rPr>
          <w:rFonts w:ascii="Verdana" w:eastAsia="Verdana" w:hAnsi="Verdana" w:cs="Verdana"/>
        </w:rPr>
        <w:tab/>
      </w:r>
      <w:r>
        <w:rPr>
          <w:sz w:val="24"/>
          <w:szCs w:val="24"/>
        </w:rPr>
        <w:t>Recipients of the Student Research Grant will be determined at the sole discretion of the Green Fund Committee. Funding is dependent on a merit and goals-based review of all complete applications.</w:t>
      </w:r>
    </w:p>
    <w:p w14:paraId="7BC950E6" w14:textId="77777777" w:rsidR="004052EC" w:rsidRDefault="0011420B">
      <w:pPr>
        <w:tabs>
          <w:tab w:val="left" w:pos="840"/>
        </w:tabs>
        <w:ind w:left="840" w:right="78" w:hanging="360"/>
        <w:rPr>
          <w:sz w:val="24"/>
          <w:szCs w:val="24"/>
        </w:rPr>
      </w:pPr>
      <w:r>
        <w:rPr>
          <w:rFonts w:ascii="Verdana" w:eastAsia="Verdana" w:hAnsi="Verdana" w:cs="Verdana"/>
        </w:rPr>
        <w:t>•</w:t>
      </w:r>
      <w:r>
        <w:rPr>
          <w:rFonts w:ascii="Verdana" w:eastAsia="Verdana" w:hAnsi="Verdana" w:cs="Verdana"/>
        </w:rPr>
        <w:tab/>
      </w:r>
      <w:r>
        <w:rPr>
          <w:sz w:val="24"/>
          <w:szCs w:val="24"/>
        </w:rPr>
        <w:t>Average award funding is $3,500, but applications requesting higher amounts will still be considered.</w:t>
      </w:r>
    </w:p>
    <w:p w14:paraId="75317433" w14:textId="77777777" w:rsidR="004052EC" w:rsidRDefault="0011420B">
      <w:pPr>
        <w:numPr>
          <w:ilvl w:val="0"/>
          <w:numId w:val="2"/>
        </w:numPr>
        <w:pBdr>
          <w:top w:val="nil"/>
          <w:left w:val="nil"/>
          <w:bottom w:val="nil"/>
          <w:right w:val="nil"/>
          <w:between w:val="nil"/>
        </w:pBdr>
        <w:tabs>
          <w:tab w:val="left" w:pos="840"/>
        </w:tabs>
        <w:ind w:right="78"/>
        <w:rPr>
          <w:color w:val="000000"/>
          <w:sz w:val="24"/>
          <w:szCs w:val="24"/>
        </w:rPr>
      </w:pPr>
      <w:r>
        <w:rPr>
          <w:color w:val="000000"/>
          <w:sz w:val="24"/>
          <w:szCs w:val="24"/>
        </w:rPr>
        <w:t>Undergraduate students may budget $10.00/hour for 200 hours maximum</w:t>
      </w:r>
    </w:p>
    <w:p w14:paraId="0543B10E" w14:textId="77777777" w:rsidR="004052EC" w:rsidRDefault="0011420B">
      <w:pPr>
        <w:numPr>
          <w:ilvl w:val="0"/>
          <w:numId w:val="2"/>
        </w:numPr>
        <w:pBdr>
          <w:top w:val="nil"/>
          <w:left w:val="nil"/>
          <w:bottom w:val="nil"/>
          <w:right w:val="nil"/>
          <w:between w:val="nil"/>
        </w:pBdr>
        <w:tabs>
          <w:tab w:val="left" w:pos="840"/>
        </w:tabs>
        <w:ind w:right="78"/>
        <w:rPr>
          <w:color w:val="000000"/>
          <w:sz w:val="24"/>
          <w:szCs w:val="24"/>
        </w:rPr>
      </w:pPr>
      <w:r>
        <w:rPr>
          <w:color w:val="000000"/>
          <w:sz w:val="24"/>
          <w:szCs w:val="24"/>
        </w:rPr>
        <w:t>Graduate students may budget $15.00/hour for 200 hours maximum</w:t>
      </w:r>
    </w:p>
    <w:p w14:paraId="10EC288D" w14:textId="77777777" w:rsidR="004052EC" w:rsidRDefault="004052EC">
      <w:pPr>
        <w:spacing w:before="16" w:line="260" w:lineRule="auto"/>
        <w:rPr>
          <w:sz w:val="26"/>
          <w:szCs w:val="26"/>
        </w:rPr>
      </w:pPr>
    </w:p>
    <w:p w14:paraId="4EDC611E" w14:textId="77777777" w:rsidR="004052EC" w:rsidRDefault="0011420B">
      <w:pPr>
        <w:ind w:left="120"/>
        <w:rPr>
          <w:sz w:val="24"/>
          <w:szCs w:val="24"/>
        </w:rPr>
      </w:pPr>
      <w:r>
        <w:rPr>
          <w:b/>
          <w:sz w:val="24"/>
          <w:szCs w:val="24"/>
        </w:rPr>
        <w:t>Contact Information</w:t>
      </w:r>
    </w:p>
    <w:p w14:paraId="7786A911" w14:textId="77777777" w:rsidR="004052EC" w:rsidRDefault="004052EC">
      <w:pPr>
        <w:spacing w:before="16" w:line="260" w:lineRule="auto"/>
        <w:rPr>
          <w:sz w:val="26"/>
          <w:szCs w:val="26"/>
        </w:rPr>
      </w:pPr>
    </w:p>
    <w:p w14:paraId="0410E3F8" w14:textId="77777777" w:rsidR="004052EC" w:rsidRDefault="0011420B">
      <w:pPr>
        <w:tabs>
          <w:tab w:val="left" w:pos="9420"/>
        </w:tabs>
        <w:spacing w:line="260" w:lineRule="auto"/>
        <w:ind w:left="120"/>
        <w:rPr>
          <w:sz w:val="24"/>
          <w:szCs w:val="24"/>
        </w:rPr>
      </w:pPr>
      <w:r>
        <w:rPr>
          <w:sz w:val="24"/>
          <w:szCs w:val="24"/>
        </w:rPr>
        <w:t xml:space="preserve">Project Leader Name: </w:t>
      </w:r>
      <w:r>
        <w:rPr>
          <w:sz w:val="24"/>
          <w:szCs w:val="24"/>
          <w:u w:val="single"/>
        </w:rPr>
        <w:t xml:space="preserve">                                          </w:t>
      </w:r>
      <w:r>
        <w:rPr>
          <w:sz w:val="24"/>
          <w:szCs w:val="24"/>
        </w:rPr>
        <w:t xml:space="preserve"> Phone: </w:t>
      </w:r>
      <w:r>
        <w:rPr>
          <w:sz w:val="24"/>
          <w:szCs w:val="24"/>
          <w:u w:val="single"/>
        </w:rPr>
        <w:t xml:space="preserve">                        </w:t>
      </w:r>
      <w:r>
        <w:rPr>
          <w:sz w:val="24"/>
          <w:szCs w:val="24"/>
        </w:rPr>
        <w:t xml:space="preserve"> E-mail: </w:t>
      </w:r>
      <w:r>
        <w:rPr>
          <w:sz w:val="24"/>
          <w:szCs w:val="24"/>
          <w:u w:val="single"/>
        </w:rPr>
        <w:t xml:space="preserve"> </w:t>
      </w:r>
      <w:r>
        <w:rPr>
          <w:sz w:val="24"/>
          <w:szCs w:val="24"/>
          <w:u w:val="single"/>
        </w:rPr>
        <w:tab/>
      </w:r>
    </w:p>
    <w:p w14:paraId="17065F10" w14:textId="77777777" w:rsidR="004052EC" w:rsidRDefault="004052EC">
      <w:pPr>
        <w:spacing w:before="16" w:line="200" w:lineRule="auto"/>
      </w:pPr>
    </w:p>
    <w:p w14:paraId="6A79A49A" w14:textId="77777777" w:rsidR="004052EC" w:rsidRDefault="0011420B">
      <w:pPr>
        <w:tabs>
          <w:tab w:val="left" w:pos="9420"/>
        </w:tabs>
        <w:spacing w:before="29" w:line="260" w:lineRule="auto"/>
        <w:ind w:left="120"/>
        <w:rPr>
          <w:sz w:val="24"/>
          <w:szCs w:val="24"/>
        </w:rPr>
      </w:pPr>
      <w:r>
        <w:rPr>
          <w:sz w:val="24"/>
          <w:szCs w:val="24"/>
        </w:rPr>
        <w:t>Project Advisor Name: _</w:t>
      </w:r>
      <w:r>
        <w:rPr>
          <w:sz w:val="24"/>
          <w:szCs w:val="24"/>
          <w:u w:val="single"/>
        </w:rPr>
        <w:t xml:space="preserve">                                      </w:t>
      </w:r>
      <w:r>
        <w:rPr>
          <w:sz w:val="24"/>
          <w:szCs w:val="24"/>
        </w:rPr>
        <w:t xml:space="preserve"> Phone: </w:t>
      </w:r>
      <w:r>
        <w:rPr>
          <w:sz w:val="24"/>
          <w:szCs w:val="24"/>
          <w:u w:val="single"/>
        </w:rPr>
        <w:t xml:space="preserve">                        </w:t>
      </w:r>
      <w:r>
        <w:rPr>
          <w:sz w:val="24"/>
          <w:szCs w:val="24"/>
        </w:rPr>
        <w:t xml:space="preserve"> E-mail: </w:t>
      </w:r>
      <w:r>
        <w:rPr>
          <w:sz w:val="24"/>
          <w:szCs w:val="24"/>
          <w:u w:val="single"/>
        </w:rPr>
        <w:t xml:space="preserve"> </w:t>
      </w:r>
      <w:r>
        <w:rPr>
          <w:sz w:val="24"/>
          <w:szCs w:val="24"/>
          <w:u w:val="single"/>
        </w:rPr>
        <w:tab/>
      </w:r>
    </w:p>
    <w:p w14:paraId="57ACA633" w14:textId="77777777" w:rsidR="004052EC" w:rsidRDefault="004052EC">
      <w:pPr>
        <w:spacing w:before="12"/>
        <w:rPr>
          <w:sz w:val="24"/>
          <w:szCs w:val="24"/>
        </w:rPr>
      </w:pPr>
    </w:p>
    <w:p w14:paraId="1570CED8" w14:textId="77777777" w:rsidR="004052EC" w:rsidRDefault="0011420B">
      <w:pPr>
        <w:spacing w:before="29" w:line="260" w:lineRule="auto"/>
        <w:ind w:left="120"/>
        <w:rPr>
          <w:sz w:val="24"/>
          <w:szCs w:val="24"/>
        </w:rPr>
      </w:pPr>
      <w:r>
        <w:rPr>
          <w:sz w:val="24"/>
          <w:szCs w:val="24"/>
        </w:rPr>
        <w:t xml:space="preserve">Position: </w:t>
      </w:r>
      <w:r>
        <w:rPr>
          <w:sz w:val="24"/>
          <w:szCs w:val="24"/>
          <w:u w:val="single"/>
        </w:rPr>
        <w:t xml:space="preserve">                                                            </w:t>
      </w:r>
      <w:r>
        <w:rPr>
          <w:sz w:val="24"/>
          <w:szCs w:val="24"/>
        </w:rPr>
        <w:t xml:space="preserve"> Department:</w:t>
      </w:r>
      <w:r>
        <w:rPr>
          <w:noProof/>
        </w:rPr>
        <mc:AlternateContent>
          <mc:Choice Requires="wpg">
            <w:drawing>
              <wp:anchor distT="0" distB="0" distL="114300" distR="114300" simplePos="0" relativeHeight="251658240" behindDoc="0" locked="0" layoutInCell="1" hidden="0" allowOverlap="1" wp14:anchorId="424C80EB" wp14:editId="0BFA9F13">
                <wp:simplePos x="0" y="0"/>
                <wp:positionH relativeFrom="column">
                  <wp:posOffset>3886200</wp:posOffset>
                </wp:positionH>
                <wp:positionV relativeFrom="paragraph">
                  <wp:posOffset>177800</wp:posOffset>
                </wp:positionV>
                <wp:extent cx="2217420" cy="6350"/>
                <wp:effectExtent l="0" t="0" r="0" b="0"/>
                <wp:wrapSquare wrapText="bothSides" distT="0" distB="0" distL="114300" distR="114300"/>
                <wp:docPr id="6" name="Group 6"/>
                <wp:cNvGraphicFramePr/>
                <a:graphic xmlns:a="http://schemas.openxmlformats.org/drawingml/2006/main">
                  <a:graphicData uri="http://schemas.microsoft.com/office/word/2010/wordprocessingGroup">
                    <wpg:wgp>
                      <wpg:cNvGrpSpPr/>
                      <wpg:grpSpPr>
                        <a:xfrm>
                          <a:off x="0" y="0"/>
                          <a:ext cx="2217420" cy="6350"/>
                          <a:chOff x="5075490" y="3776825"/>
                          <a:chExt cx="2217400" cy="6350"/>
                        </a:xfrm>
                      </wpg:grpSpPr>
                      <wpg:grpSp>
                        <wpg:cNvPr id="1" name="Group 1"/>
                        <wpg:cNvGrpSpPr/>
                        <wpg:grpSpPr>
                          <a:xfrm>
                            <a:off x="5075490" y="3776825"/>
                            <a:ext cx="2217400" cy="6350"/>
                            <a:chOff x="0" y="0"/>
                            <a:chExt cx="2217400" cy="6350"/>
                          </a:xfrm>
                        </wpg:grpSpPr>
                        <wps:wsp>
                          <wps:cNvPr id="2" name="Rectangle 2"/>
                          <wps:cNvSpPr/>
                          <wps:spPr>
                            <a:xfrm>
                              <a:off x="0" y="0"/>
                              <a:ext cx="2217400" cy="6350"/>
                            </a:xfrm>
                            <a:prstGeom prst="rect">
                              <a:avLst/>
                            </a:prstGeom>
                            <a:noFill/>
                            <a:ln>
                              <a:noFill/>
                            </a:ln>
                          </wps:spPr>
                          <wps:txbx>
                            <w:txbxContent>
                              <w:p w14:paraId="68C01B9F" w14:textId="77777777" w:rsidR="004052EC" w:rsidRDefault="004052EC">
                                <w:pPr>
                                  <w:textDirection w:val="btLr"/>
                                </w:pPr>
                              </w:p>
                            </w:txbxContent>
                          </wps:txbx>
                          <wps:bodyPr spcFirstLastPara="1" wrap="square" lIns="91425" tIns="91425" rIns="91425" bIns="91425" anchor="ctr" anchorCtr="0">
                            <a:noAutofit/>
                          </wps:bodyPr>
                        </wps:wsp>
                        <wps:wsp>
                          <wps:cNvPr id="3" name="Freeform: Shape 3"/>
                          <wps:cNvSpPr/>
                          <wps:spPr>
                            <a:xfrm>
                              <a:off x="3175" y="3175"/>
                              <a:ext cx="838200" cy="0"/>
                            </a:xfrm>
                            <a:custGeom>
                              <a:avLst/>
                              <a:gdLst/>
                              <a:ahLst/>
                              <a:cxnLst/>
                              <a:rect l="l" t="t" r="r" b="b"/>
                              <a:pathLst>
                                <a:path w="838200" h="1" extrusionOk="0">
                                  <a:moveTo>
                                    <a:pt x="0" y="0"/>
                                  </a:moveTo>
                                  <a:lnTo>
                                    <a:pt x="8382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 name="Freeform: Shape 4"/>
                          <wps:cNvSpPr/>
                          <wps:spPr>
                            <a:xfrm>
                              <a:off x="842645" y="3175"/>
                              <a:ext cx="1371600" cy="0"/>
                            </a:xfrm>
                            <a:custGeom>
                              <a:avLst/>
                              <a:gdLst/>
                              <a:ahLst/>
                              <a:cxnLst/>
                              <a:rect l="l" t="t" r="r" b="b"/>
                              <a:pathLst>
                                <a:path w="1371600" h="1" extrusionOk="0">
                                  <a:moveTo>
                                    <a:pt x="0" y="0"/>
                                  </a:moveTo>
                                  <a:lnTo>
                                    <a:pt x="13716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3886200</wp:posOffset>
                </wp:positionH>
                <wp:positionV relativeFrom="paragraph">
                  <wp:posOffset>177800</wp:posOffset>
                </wp:positionV>
                <wp:extent cx="2217420" cy="6350"/>
                <wp:effectExtent b="0" l="0" r="0" t="0"/>
                <wp:wrapSquare wrapText="bothSides" distB="0" distT="0" distL="114300" distR="114300"/>
                <wp:docPr id="6"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2217420" cy="6350"/>
                        </a:xfrm>
                        <a:prstGeom prst="rect"/>
                        <a:ln/>
                      </pic:spPr>
                    </pic:pic>
                  </a:graphicData>
                </a:graphic>
              </wp:anchor>
            </w:drawing>
          </mc:Fallback>
        </mc:AlternateContent>
      </w:r>
    </w:p>
    <w:p w14:paraId="23BBDF8E" w14:textId="77777777" w:rsidR="004052EC" w:rsidRDefault="004052EC">
      <w:pPr>
        <w:spacing w:before="12"/>
        <w:rPr>
          <w:sz w:val="24"/>
          <w:szCs w:val="24"/>
        </w:rPr>
      </w:pPr>
    </w:p>
    <w:p w14:paraId="797C0F11" w14:textId="77777777" w:rsidR="004052EC" w:rsidRDefault="0011420B">
      <w:pPr>
        <w:spacing w:before="29"/>
        <w:ind w:left="120"/>
        <w:rPr>
          <w:sz w:val="24"/>
          <w:szCs w:val="24"/>
        </w:rPr>
        <w:sectPr w:rsidR="004052EC">
          <w:pgSz w:w="12240" w:h="15840"/>
          <w:pgMar w:top="680" w:right="1360" w:bottom="280" w:left="1320" w:header="720" w:footer="720" w:gutter="0"/>
          <w:cols w:space="720"/>
        </w:sectPr>
      </w:pPr>
      <w:r>
        <w:rPr>
          <w:sz w:val="24"/>
          <w:szCs w:val="24"/>
        </w:rPr>
        <w:t>Project Name:</w:t>
      </w:r>
      <w:r>
        <w:rPr>
          <w:noProof/>
        </w:rPr>
        <mc:AlternateContent>
          <mc:Choice Requires="wpg">
            <w:drawing>
              <wp:anchor distT="0" distB="0" distL="114300" distR="114300" simplePos="0" relativeHeight="251659264" behindDoc="0" locked="0" layoutInCell="1" hidden="0" allowOverlap="1" wp14:anchorId="28B55E5E" wp14:editId="50F1F40B">
                <wp:simplePos x="0" y="0"/>
                <wp:positionH relativeFrom="column">
                  <wp:posOffset>1092200</wp:posOffset>
                </wp:positionH>
                <wp:positionV relativeFrom="paragraph">
                  <wp:posOffset>177800</wp:posOffset>
                </wp:positionV>
                <wp:extent cx="5036820" cy="6350"/>
                <wp:effectExtent l="0" t="0" r="0" b="0"/>
                <wp:wrapSquare wrapText="bothSides" distT="0" distB="0" distL="114300" distR="114300"/>
                <wp:docPr id="7" name="Group 7"/>
                <wp:cNvGraphicFramePr/>
                <a:graphic xmlns:a="http://schemas.openxmlformats.org/drawingml/2006/main">
                  <a:graphicData uri="http://schemas.microsoft.com/office/word/2010/wordprocessingGroup">
                    <wpg:wgp>
                      <wpg:cNvGrpSpPr/>
                      <wpg:grpSpPr>
                        <a:xfrm>
                          <a:off x="0" y="0"/>
                          <a:ext cx="5036820" cy="6350"/>
                          <a:chOff x="3665791" y="3776825"/>
                          <a:chExt cx="5036800" cy="6350"/>
                        </a:xfrm>
                      </wpg:grpSpPr>
                      <wpg:grpSp>
                        <wpg:cNvPr id="5" name="Group 5"/>
                        <wpg:cNvGrpSpPr/>
                        <wpg:grpSpPr>
                          <a:xfrm>
                            <a:off x="3665791" y="3776825"/>
                            <a:ext cx="5036800" cy="6350"/>
                            <a:chOff x="0" y="0"/>
                            <a:chExt cx="5036800" cy="6350"/>
                          </a:xfrm>
                        </wpg:grpSpPr>
                        <wps:wsp>
                          <wps:cNvPr id="8" name="Rectangle 8"/>
                          <wps:cNvSpPr/>
                          <wps:spPr>
                            <a:xfrm>
                              <a:off x="0" y="0"/>
                              <a:ext cx="5036800" cy="6350"/>
                            </a:xfrm>
                            <a:prstGeom prst="rect">
                              <a:avLst/>
                            </a:prstGeom>
                            <a:noFill/>
                            <a:ln>
                              <a:noFill/>
                            </a:ln>
                          </wps:spPr>
                          <wps:txbx>
                            <w:txbxContent>
                              <w:p w14:paraId="235B956D" w14:textId="77777777" w:rsidR="004052EC" w:rsidRDefault="004052EC">
                                <w:pPr>
                                  <w:textDirection w:val="btLr"/>
                                </w:pPr>
                              </w:p>
                            </w:txbxContent>
                          </wps:txbx>
                          <wps:bodyPr spcFirstLastPara="1" wrap="square" lIns="91425" tIns="91425" rIns="91425" bIns="91425" anchor="ctr" anchorCtr="0">
                            <a:noAutofit/>
                          </wps:bodyPr>
                        </wps:wsp>
                        <wps:wsp>
                          <wps:cNvPr id="9" name="Freeform: Shape 9"/>
                          <wps:cNvSpPr/>
                          <wps:spPr>
                            <a:xfrm>
                              <a:off x="3175" y="3175"/>
                              <a:ext cx="609600" cy="0"/>
                            </a:xfrm>
                            <a:custGeom>
                              <a:avLst/>
                              <a:gdLst/>
                              <a:ahLst/>
                              <a:cxnLst/>
                              <a:rect l="l" t="t" r="r" b="b"/>
                              <a:pathLst>
                                <a:path w="609600" h="1" extrusionOk="0">
                                  <a:moveTo>
                                    <a:pt x="0" y="0"/>
                                  </a:moveTo>
                                  <a:lnTo>
                                    <a:pt x="6096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0" name="Freeform: Shape 10"/>
                          <wps:cNvSpPr/>
                          <wps:spPr>
                            <a:xfrm>
                              <a:off x="614045" y="3175"/>
                              <a:ext cx="4419600" cy="0"/>
                            </a:xfrm>
                            <a:custGeom>
                              <a:avLst/>
                              <a:gdLst/>
                              <a:ahLst/>
                              <a:cxnLst/>
                              <a:rect l="l" t="t" r="r" b="b"/>
                              <a:pathLst>
                                <a:path w="4419600" h="1" extrusionOk="0">
                                  <a:moveTo>
                                    <a:pt x="0" y="0"/>
                                  </a:moveTo>
                                  <a:lnTo>
                                    <a:pt x="44196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1092200</wp:posOffset>
                </wp:positionH>
                <wp:positionV relativeFrom="paragraph">
                  <wp:posOffset>177800</wp:posOffset>
                </wp:positionV>
                <wp:extent cx="5036820" cy="6350"/>
                <wp:effectExtent b="0" l="0" r="0" t="0"/>
                <wp:wrapSquare wrapText="bothSides" distB="0" distT="0" distL="114300" distR="114300"/>
                <wp:docPr id="7"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5036820" cy="6350"/>
                        </a:xfrm>
                        <a:prstGeom prst="rect"/>
                        <a:ln/>
                      </pic:spPr>
                    </pic:pic>
                  </a:graphicData>
                </a:graphic>
              </wp:anchor>
            </w:drawing>
          </mc:Fallback>
        </mc:AlternateContent>
      </w:r>
    </w:p>
    <w:p w14:paraId="275B0021" w14:textId="77777777" w:rsidR="004052EC" w:rsidRDefault="004052EC">
      <w:pPr>
        <w:spacing w:line="200" w:lineRule="auto"/>
      </w:pPr>
    </w:p>
    <w:p w14:paraId="6920BCB1" w14:textId="77777777" w:rsidR="004052EC" w:rsidRDefault="004052EC">
      <w:pPr>
        <w:spacing w:before="15" w:line="200" w:lineRule="auto"/>
      </w:pPr>
    </w:p>
    <w:p w14:paraId="27F3AFD0" w14:textId="77777777" w:rsidR="004052EC" w:rsidRDefault="0011420B">
      <w:pPr>
        <w:spacing w:before="29"/>
        <w:ind w:left="100"/>
        <w:rPr>
          <w:sz w:val="24"/>
          <w:szCs w:val="24"/>
        </w:rPr>
      </w:pPr>
      <w:r>
        <w:rPr>
          <w:sz w:val="24"/>
          <w:szCs w:val="24"/>
        </w:rPr>
        <w:t>Please select the focus of your research project, then address the following questions.</w:t>
      </w:r>
    </w:p>
    <w:p w14:paraId="4AAC8C6A" w14:textId="77777777" w:rsidR="004052EC" w:rsidRDefault="004052EC">
      <w:pPr>
        <w:spacing w:before="7" w:line="160" w:lineRule="auto"/>
        <w:rPr>
          <w:sz w:val="17"/>
          <w:szCs w:val="17"/>
        </w:rPr>
      </w:pPr>
    </w:p>
    <w:p w14:paraId="58938DC8" w14:textId="77777777" w:rsidR="004052EC" w:rsidRDefault="0011420B">
      <w:pPr>
        <w:pBdr>
          <w:top w:val="nil"/>
          <w:left w:val="nil"/>
          <w:bottom w:val="nil"/>
          <w:right w:val="nil"/>
          <w:between w:val="nil"/>
        </w:pBdr>
        <w:ind w:left="100"/>
        <w:rPr>
          <w:color w:val="000000"/>
          <w:sz w:val="24"/>
          <w:szCs w:val="24"/>
        </w:rPr>
      </w:pPr>
      <w:r>
        <w:rPr>
          <w:rFonts w:ascii="Arimo" w:eastAsia="Arimo" w:hAnsi="Arimo" w:cs="Arimo"/>
          <w:color w:val="000000"/>
          <w:sz w:val="24"/>
          <w:szCs w:val="24"/>
        </w:rPr>
        <w:t xml:space="preserve">☐  </w:t>
      </w:r>
      <w:r>
        <w:rPr>
          <w:color w:val="000000"/>
          <w:sz w:val="24"/>
          <w:szCs w:val="24"/>
        </w:rPr>
        <w:t>Analyzing NAU’s energy usage and identifying areas of improvement</w:t>
      </w:r>
    </w:p>
    <w:p w14:paraId="2FB3123D" w14:textId="77777777" w:rsidR="004052EC" w:rsidRDefault="0011420B">
      <w:pPr>
        <w:pBdr>
          <w:top w:val="nil"/>
          <w:left w:val="nil"/>
          <w:bottom w:val="nil"/>
          <w:right w:val="nil"/>
          <w:between w:val="nil"/>
        </w:pBdr>
        <w:ind w:left="100"/>
        <w:rPr>
          <w:color w:val="000000"/>
          <w:sz w:val="24"/>
          <w:szCs w:val="24"/>
        </w:rPr>
      </w:pPr>
      <w:r>
        <w:rPr>
          <w:rFonts w:ascii="Arimo" w:eastAsia="Arimo" w:hAnsi="Arimo" w:cs="Arimo"/>
          <w:color w:val="000000"/>
          <w:sz w:val="24"/>
          <w:szCs w:val="24"/>
        </w:rPr>
        <w:t xml:space="preserve">☐  </w:t>
      </w:r>
      <w:r>
        <w:rPr>
          <w:color w:val="000000"/>
          <w:sz w:val="24"/>
          <w:szCs w:val="24"/>
        </w:rPr>
        <w:t>Feasibility of large-scale renewable energy projects on campus</w:t>
      </w:r>
    </w:p>
    <w:p w14:paraId="03CF8D2C" w14:textId="77777777" w:rsidR="004052EC" w:rsidRDefault="0011420B">
      <w:pPr>
        <w:pBdr>
          <w:top w:val="nil"/>
          <w:left w:val="nil"/>
          <w:bottom w:val="nil"/>
          <w:right w:val="nil"/>
          <w:between w:val="nil"/>
        </w:pBdr>
        <w:ind w:left="100"/>
        <w:rPr>
          <w:color w:val="000000"/>
          <w:sz w:val="24"/>
          <w:szCs w:val="24"/>
        </w:rPr>
      </w:pPr>
      <w:r>
        <w:rPr>
          <w:rFonts w:ascii="Arimo" w:eastAsia="Arimo" w:hAnsi="Arimo" w:cs="Arimo"/>
          <w:color w:val="000000"/>
          <w:sz w:val="24"/>
          <w:szCs w:val="24"/>
        </w:rPr>
        <w:t xml:space="preserve">☐  </w:t>
      </w:r>
      <w:r>
        <w:rPr>
          <w:color w:val="000000"/>
          <w:sz w:val="24"/>
          <w:szCs w:val="24"/>
        </w:rPr>
        <w:t>Environmental impacts of online learning</w:t>
      </w:r>
    </w:p>
    <w:p w14:paraId="4C6790BF" w14:textId="77777777" w:rsidR="004052EC" w:rsidRDefault="0011420B">
      <w:pPr>
        <w:pBdr>
          <w:top w:val="nil"/>
          <w:left w:val="nil"/>
          <w:bottom w:val="nil"/>
          <w:right w:val="nil"/>
          <w:between w:val="nil"/>
        </w:pBdr>
        <w:ind w:left="100"/>
        <w:rPr>
          <w:color w:val="000000"/>
          <w:sz w:val="24"/>
          <w:szCs w:val="24"/>
        </w:rPr>
      </w:pPr>
      <w:r>
        <w:rPr>
          <w:rFonts w:ascii="Arimo" w:eastAsia="Arimo" w:hAnsi="Arimo" w:cs="Arimo"/>
          <w:color w:val="000000"/>
          <w:sz w:val="24"/>
          <w:szCs w:val="24"/>
        </w:rPr>
        <w:t xml:space="preserve">☐  </w:t>
      </w:r>
      <w:r>
        <w:rPr>
          <w:color w:val="000000"/>
          <w:sz w:val="24"/>
          <w:szCs w:val="24"/>
        </w:rPr>
        <w:t>Mental health impacts of online learning</w:t>
      </w:r>
    </w:p>
    <w:p w14:paraId="3C28DF55" w14:textId="77777777" w:rsidR="004052EC" w:rsidRDefault="0011420B">
      <w:pPr>
        <w:pBdr>
          <w:top w:val="nil"/>
          <w:left w:val="nil"/>
          <w:bottom w:val="nil"/>
          <w:right w:val="nil"/>
          <w:between w:val="nil"/>
        </w:pBdr>
        <w:ind w:left="100"/>
        <w:rPr>
          <w:color w:val="000000"/>
          <w:sz w:val="24"/>
          <w:szCs w:val="24"/>
        </w:rPr>
      </w:pPr>
      <w:r>
        <w:rPr>
          <w:rFonts w:ascii="Arimo" w:eastAsia="Arimo" w:hAnsi="Arimo" w:cs="Arimo"/>
          <w:color w:val="000000"/>
          <w:sz w:val="24"/>
          <w:szCs w:val="24"/>
        </w:rPr>
        <w:t xml:space="preserve">☐  </w:t>
      </w:r>
      <w:r>
        <w:rPr>
          <w:color w:val="000000"/>
          <w:sz w:val="24"/>
          <w:szCs w:val="24"/>
        </w:rPr>
        <w:t>Understanding food insecurity of the NAU community</w:t>
      </w:r>
    </w:p>
    <w:p w14:paraId="070C8198" w14:textId="77777777" w:rsidR="004052EC" w:rsidRDefault="0011420B">
      <w:pPr>
        <w:pBdr>
          <w:top w:val="nil"/>
          <w:left w:val="nil"/>
          <w:bottom w:val="nil"/>
          <w:right w:val="nil"/>
          <w:between w:val="nil"/>
        </w:pBdr>
        <w:ind w:left="100"/>
        <w:rPr>
          <w:color w:val="000000"/>
          <w:sz w:val="24"/>
          <w:szCs w:val="24"/>
        </w:rPr>
      </w:pPr>
      <w:r>
        <w:rPr>
          <w:rFonts w:ascii="Arimo" w:eastAsia="Arimo" w:hAnsi="Arimo" w:cs="Arimo"/>
          <w:color w:val="000000"/>
          <w:sz w:val="24"/>
          <w:szCs w:val="24"/>
        </w:rPr>
        <w:t xml:space="preserve">☐  </w:t>
      </w:r>
      <w:r>
        <w:rPr>
          <w:color w:val="000000"/>
          <w:sz w:val="24"/>
          <w:szCs w:val="24"/>
        </w:rPr>
        <w:t>Transportation impacts of COVID19</w:t>
      </w:r>
    </w:p>
    <w:p w14:paraId="05D4632A" w14:textId="77777777" w:rsidR="004052EC" w:rsidRDefault="0011420B">
      <w:pPr>
        <w:pBdr>
          <w:top w:val="nil"/>
          <w:left w:val="nil"/>
          <w:bottom w:val="nil"/>
          <w:right w:val="nil"/>
          <w:between w:val="nil"/>
        </w:pBdr>
        <w:ind w:left="100"/>
        <w:rPr>
          <w:color w:val="000000"/>
          <w:sz w:val="24"/>
          <w:szCs w:val="24"/>
        </w:rPr>
      </w:pPr>
      <w:r>
        <w:rPr>
          <w:rFonts w:ascii="Arimo" w:eastAsia="Arimo" w:hAnsi="Arimo" w:cs="Arimo"/>
          <w:color w:val="000000"/>
          <w:sz w:val="24"/>
          <w:szCs w:val="24"/>
        </w:rPr>
        <w:t xml:space="preserve">☐  </w:t>
      </w:r>
      <w:r>
        <w:rPr>
          <w:color w:val="000000"/>
          <w:sz w:val="24"/>
          <w:szCs w:val="24"/>
        </w:rPr>
        <w:t>Consumer safety of single-use plastic versus reusable materials</w:t>
      </w:r>
    </w:p>
    <w:p w14:paraId="3FECE58D" w14:textId="77777777" w:rsidR="004052EC" w:rsidRDefault="0011420B">
      <w:pPr>
        <w:pBdr>
          <w:top w:val="nil"/>
          <w:left w:val="nil"/>
          <w:bottom w:val="nil"/>
          <w:right w:val="nil"/>
          <w:between w:val="nil"/>
        </w:pBdr>
        <w:ind w:left="100"/>
        <w:rPr>
          <w:color w:val="000000"/>
          <w:sz w:val="24"/>
          <w:szCs w:val="24"/>
        </w:rPr>
      </w:pPr>
      <w:r>
        <w:rPr>
          <w:rFonts w:ascii="Arimo" w:eastAsia="Arimo" w:hAnsi="Arimo" w:cs="Arimo"/>
          <w:color w:val="000000"/>
          <w:sz w:val="24"/>
          <w:szCs w:val="24"/>
        </w:rPr>
        <w:t xml:space="preserve">☐  </w:t>
      </w:r>
      <w:r>
        <w:rPr>
          <w:color w:val="000000"/>
          <w:sz w:val="24"/>
          <w:szCs w:val="24"/>
        </w:rPr>
        <w:t>Quantifying carbon sequestration on campus</w:t>
      </w:r>
    </w:p>
    <w:p w14:paraId="7E2F1AE6" w14:textId="77777777" w:rsidR="004052EC" w:rsidRDefault="0011420B">
      <w:pPr>
        <w:pBdr>
          <w:top w:val="nil"/>
          <w:left w:val="nil"/>
          <w:bottom w:val="nil"/>
          <w:right w:val="nil"/>
          <w:between w:val="nil"/>
        </w:pBdr>
        <w:ind w:left="100"/>
        <w:rPr>
          <w:color w:val="000000"/>
          <w:sz w:val="24"/>
          <w:szCs w:val="24"/>
        </w:rPr>
      </w:pPr>
      <w:r>
        <w:rPr>
          <w:rFonts w:ascii="Arimo" w:eastAsia="Arimo" w:hAnsi="Arimo" w:cs="Arimo"/>
          <w:color w:val="000000"/>
          <w:sz w:val="24"/>
          <w:szCs w:val="24"/>
        </w:rPr>
        <w:t xml:space="preserve">☐  </w:t>
      </w:r>
      <w:r>
        <w:rPr>
          <w:color w:val="000000"/>
          <w:sz w:val="24"/>
          <w:szCs w:val="24"/>
        </w:rPr>
        <w:t>Carbon emissions of manufacturing construction materials used on campus</w:t>
      </w:r>
    </w:p>
    <w:p w14:paraId="7027F119" w14:textId="77777777" w:rsidR="004052EC" w:rsidRDefault="0011420B">
      <w:pPr>
        <w:pBdr>
          <w:top w:val="nil"/>
          <w:left w:val="nil"/>
          <w:bottom w:val="nil"/>
          <w:right w:val="nil"/>
          <w:between w:val="nil"/>
        </w:pBdr>
        <w:ind w:left="100"/>
        <w:rPr>
          <w:color w:val="000000"/>
          <w:sz w:val="24"/>
          <w:szCs w:val="24"/>
        </w:rPr>
      </w:pPr>
      <w:r>
        <w:rPr>
          <w:rFonts w:ascii="Arimo" w:eastAsia="Arimo" w:hAnsi="Arimo" w:cs="Arimo"/>
          <w:color w:val="000000"/>
          <w:sz w:val="24"/>
          <w:szCs w:val="24"/>
        </w:rPr>
        <w:t xml:space="preserve">☐  </w:t>
      </w:r>
      <w:r>
        <w:rPr>
          <w:color w:val="000000"/>
          <w:sz w:val="24"/>
          <w:szCs w:val="24"/>
        </w:rPr>
        <w:t xml:space="preserve">Analyzing carbon emissions </w:t>
      </w:r>
      <w:r>
        <w:rPr>
          <w:sz w:val="24"/>
          <w:szCs w:val="24"/>
        </w:rPr>
        <w:t xml:space="preserve">on NAU </w:t>
      </w:r>
    </w:p>
    <w:p w14:paraId="47593C8D" w14:textId="77777777" w:rsidR="004052EC" w:rsidRDefault="0011420B">
      <w:pPr>
        <w:pBdr>
          <w:top w:val="nil"/>
          <w:left w:val="nil"/>
          <w:bottom w:val="nil"/>
          <w:right w:val="nil"/>
          <w:between w:val="nil"/>
        </w:pBdr>
        <w:ind w:left="100"/>
        <w:rPr>
          <w:color w:val="000000"/>
          <w:sz w:val="24"/>
          <w:szCs w:val="24"/>
        </w:rPr>
      </w:pPr>
      <w:r>
        <w:rPr>
          <w:rFonts w:ascii="Arimo" w:eastAsia="Arimo" w:hAnsi="Arimo" w:cs="Arimo"/>
          <w:color w:val="000000"/>
          <w:sz w:val="24"/>
          <w:szCs w:val="24"/>
        </w:rPr>
        <w:t xml:space="preserve">☐  </w:t>
      </w:r>
      <w:r>
        <w:rPr>
          <w:color w:val="000000"/>
          <w:sz w:val="24"/>
          <w:szCs w:val="24"/>
        </w:rPr>
        <w:t>Analyzing water capture and reduction on campus</w:t>
      </w:r>
    </w:p>
    <w:p w14:paraId="4574B96D" w14:textId="77777777" w:rsidR="004052EC" w:rsidRDefault="006B52DE">
      <w:pPr>
        <w:pBdr>
          <w:top w:val="nil"/>
          <w:left w:val="nil"/>
          <w:bottom w:val="nil"/>
          <w:right w:val="nil"/>
          <w:between w:val="nil"/>
        </w:pBdr>
        <w:ind w:left="100"/>
        <w:rPr>
          <w:color w:val="000000"/>
          <w:sz w:val="24"/>
          <w:szCs w:val="24"/>
        </w:rPr>
      </w:pPr>
      <w:sdt>
        <w:sdtPr>
          <w:tag w:val="goog_rdk_0"/>
          <w:id w:val="628514699"/>
        </w:sdtPr>
        <w:sdtEndPr/>
        <w:sdtContent>
          <w:r w:rsidR="0011420B">
            <w:rPr>
              <w:rFonts w:ascii="Arial Unicode MS" w:eastAsia="Arial Unicode MS" w:hAnsi="Arial Unicode MS" w:cs="Arial Unicode MS"/>
              <w:color w:val="000000"/>
              <w:sz w:val="24"/>
              <w:szCs w:val="24"/>
            </w:rPr>
            <w:t>☐</w:t>
          </w:r>
        </w:sdtContent>
      </w:sdt>
      <w:r w:rsidR="0011420B">
        <w:rPr>
          <w:rFonts w:ascii="Arimo" w:eastAsia="Arimo" w:hAnsi="Arimo" w:cs="Arimo"/>
          <w:color w:val="000000"/>
          <w:sz w:val="24"/>
          <w:szCs w:val="24"/>
        </w:rPr>
        <w:t xml:space="preserve">  </w:t>
      </w:r>
      <w:r w:rsidR="0011420B">
        <w:rPr>
          <w:color w:val="000000"/>
          <w:sz w:val="24"/>
          <w:szCs w:val="24"/>
        </w:rPr>
        <w:t>Understanding sustainability behavior/perspectives of NAU students</w:t>
      </w:r>
    </w:p>
    <w:p w14:paraId="29FA5A06" w14:textId="77777777" w:rsidR="004052EC" w:rsidRDefault="0011420B">
      <w:pPr>
        <w:ind w:left="100"/>
        <w:rPr>
          <w:sz w:val="24"/>
          <w:szCs w:val="24"/>
        </w:rPr>
      </w:pPr>
      <w:r>
        <w:rPr>
          <w:rFonts w:ascii="Arimo" w:eastAsia="Arimo" w:hAnsi="Arimo" w:cs="Arimo"/>
          <w:sz w:val="24"/>
          <w:szCs w:val="24"/>
        </w:rPr>
        <w:t xml:space="preserve">☐ </w:t>
      </w:r>
      <w:r>
        <w:rPr>
          <w:sz w:val="24"/>
          <w:szCs w:val="24"/>
        </w:rPr>
        <w:t xml:space="preserve">Waste management or minimization on NAU campus </w:t>
      </w:r>
    </w:p>
    <w:p w14:paraId="045C6057" w14:textId="77777777" w:rsidR="004052EC" w:rsidRDefault="0011420B">
      <w:pPr>
        <w:spacing w:before="33" w:line="260" w:lineRule="auto"/>
        <w:rPr>
          <w:sz w:val="24"/>
          <w:szCs w:val="24"/>
        </w:rPr>
      </w:pPr>
      <w:r>
        <w:rPr>
          <w:rFonts w:ascii="Arimo" w:eastAsia="Arimo" w:hAnsi="Arimo" w:cs="Arimo"/>
          <w:sz w:val="24"/>
          <w:szCs w:val="24"/>
        </w:rPr>
        <w:t xml:space="preserve">  ☐  </w:t>
      </w:r>
      <w:r>
        <w:rPr>
          <w:sz w:val="24"/>
          <w:szCs w:val="24"/>
        </w:rPr>
        <w:t>Other:</w:t>
      </w:r>
      <w:r>
        <w:rPr>
          <w:noProof/>
        </w:rPr>
        <mc:AlternateContent>
          <mc:Choice Requires="wpg">
            <w:drawing>
              <wp:anchor distT="0" distB="0" distL="114300" distR="114300" simplePos="0" relativeHeight="251660288" behindDoc="0" locked="0" layoutInCell="1" hidden="0" allowOverlap="1" wp14:anchorId="6D2C372A" wp14:editId="544D390C">
                <wp:simplePos x="0" y="0"/>
                <wp:positionH relativeFrom="column">
                  <wp:posOffset>990600</wp:posOffset>
                </wp:positionH>
                <wp:positionV relativeFrom="paragraph">
                  <wp:posOffset>190500</wp:posOffset>
                </wp:positionV>
                <wp:extent cx="4655820" cy="6350"/>
                <wp:effectExtent l="0" t="0" r="0" b="0"/>
                <wp:wrapSquare wrapText="bothSides" distT="0" distB="0" distL="114300" distR="114300"/>
                <wp:docPr id="11" name="Group 11"/>
                <wp:cNvGraphicFramePr/>
                <a:graphic xmlns:a="http://schemas.openxmlformats.org/drawingml/2006/main">
                  <a:graphicData uri="http://schemas.microsoft.com/office/word/2010/wordprocessingGroup">
                    <wpg:wgp>
                      <wpg:cNvGrpSpPr/>
                      <wpg:grpSpPr>
                        <a:xfrm>
                          <a:off x="0" y="0"/>
                          <a:ext cx="4655820" cy="6350"/>
                          <a:chOff x="3868991" y="3776825"/>
                          <a:chExt cx="4655800" cy="6350"/>
                        </a:xfrm>
                      </wpg:grpSpPr>
                      <wpg:grpSp>
                        <wpg:cNvPr id="12" name="Group 12"/>
                        <wpg:cNvGrpSpPr/>
                        <wpg:grpSpPr>
                          <a:xfrm>
                            <a:off x="3868991" y="3776825"/>
                            <a:ext cx="4655800" cy="6350"/>
                            <a:chOff x="0" y="0"/>
                            <a:chExt cx="4655800" cy="6350"/>
                          </a:xfrm>
                        </wpg:grpSpPr>
                        <wps:wsp>
                          <wps:cNvPr id="13" name="Rectangle 13"/>
                          <wps:cNvSpPr/>
                          <wps:spPr>
                            <a:xfrm>
                              <a:off x="0" y="0"/>
                              <a:ext cx="4655800" cy="6350"/>
                            </a:xfrm>
                            <a:prstGeom prst="rect">
                              <a:avLst/>
                            </a:prstGeom>
                            <a:noFill/>
                            <a:ln>
                              <a:noFill/>
                            </a:ln>
                          </wps:spPr>
                          <wps:txbx>
                            <w:txbxContent>
                              <w:p w14:paraId="522246CF" w14:textId="77777777" w:rsidR="004052EC" w:rsidRDefault="004052EC">
                                <w:pPr>
                                  <w:textDirection w:val="btLr"/>
                                </w:pPr>
                              </w:p>
                            </w:txbxContent>
                          </wps:txbx>
                          <wps:bodyPr spcFirstLastPara="1" wrap="square" lIns="91425" tIns="91425" rIns="91425" bIns="91425" anchor="ctr" anchorCtr="0">
                            <a:noAutofit/>
                          </wps:bodyPr>
                        </wps:wsp>
                        <wps:wsp>
                          <wps:cNvPr id="14" name="Freeform: Shape 14"/>
                          <wps:cNvSpPr/>
                          <wps:spPr>
                            <a:xfrm>
                              <a:off x="3175" y="3175"/>
                              <a:ext cx="1066800" cy="0"/>
                            </a:xfrm>
                            <a:custGeom>
                              <a:avLst/>
                              <a:gdLst/>
                              <a:ahLst/>
                              <a:cxnLst/>
                              <a:rect l="l" t="t" r="r" b="b"/>
                              <a:pathLst>
                                <a:path w="1066800" h="1" extrusionOk="0">
                                  <a:moveTo>
                                    <a:pt x="0" y="0"/>
                                  </a:moveTo>
                                  <a:lnTo>
                                    <a:pt x="10668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5" name="Freeform: Shape 15"/>
                          <wps:cNvSpPr/>
                          <wps:spPr>
                            <a:xfrm>
                              <a:off x="1071880" y="3175"/>
                              <a:ext cx="3581400" cy="0"/>
                            </a:xfrm>
                            <a:custGeom>
                              <a:avLst/>
                              <a:gdLst/>
                              <a:ahLst/>
                              <a:cxnLst/>
                              <a:rect l="l" t="t" r="r" b="b"/>
                              <a:pathLst>
                                <a:path w="3581400" h="1" extrusionOk="0">
                                  <a:moveTo>
                                    <a:pt x="0" y="0"/>
                                  </a:moveTo>
                                  <a:lnTo>
                                    <a:pt x="35814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990600</wp:posOffset>
                </wp:positionH>
                <wp:positionV relativeFrom="paragraph">
                  <wp:posOffset>190500</wp:posOffset>
                </wp:positionV>
                <wp:extent cx="4655820" cy="6350"/>
                <wp:effectExtent b="0" l="0" r="0" t="0"/>
                <wp:wrapSquare wrapText="bothSides" distB="0" distT="0" distL="114300" distR="114300"/>
                <wp:docPr id="9"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4655820" cy="6350"/>
                        </a:xfrm>
                        <a:prstGeom prst="rect"/>
                        <a:ln/>
                      </pic:spPr>
                    </pic:pic>
                  </a:graphicData>
                </a:graphic>
              </wp:anchor>
            </w:drawing>
          </mc:Fallback>
        </mc:AlternateContent>
      </w:r>
    </w:p>
    <w:p w14:paraId="66E89A02" w14:textId="77777777" w:rsidR="004052EC" w:rsidRDefault="004052EC">
      <w:pPr>
        <w:spacing w:line="200" w:lineRule="auto"/>
      </w:pPr>
    </w:p>
    <w:p w14:paraId="0469259B" w14:textId="77777777" w:rsidR="004052EC" w:rsidRDefault="004052EC">
      <w:pPr>
        <w:spacing w:before="7" w:line="220" w:lineRule="auto"/>
        <w:rPr>
          <w:sz w:val="22"/>
          <w:szCs w:val="22"/>
        </w:rPr>
      </w:pPr>
    </w:p>
    <w:p w14:paraId="50D46DD8" w14:textId="77777777" w:rsidR="004052EC" w:rsidRDefault="0011420B">
      <w:pPr>
        <w:spacing w:before="29"/>
        <w:ind w:left="820" w:right="494" w:hanging="360"/>
        <w:rPr>
          <w:sz w:val="24"/>
          <w:szCs w:val="24"/>
        </w:rPr>
      </w:pPr>
      <w:r>
        <w:rPr>
          <w:sz w:val="24"/>
          <w:szCs w:val="24"/>
        </w:rPr>
        <w:t>1.   How will your research benefit the mission statement of the Green Fund and improve sustainability on NAU’s campus?</w:t>
      </w:r>
    </w:p>
    <w:p w14:paraId="0086DCB3" w14:textId="77777777" w:rsidR="004052EC" w:rsidRDefault="004052EC">
      <w:pPr>
        <w:spacing w:before="7" w:line="160" w:lineRule="auto"/>
        <w:rPr>
          <w:sz w:val="17"/>
          <w:szCs w:val="17"/>
        </w:rPr>
      </w:pPr>
    </w:p>
    <w:p w14:paraId="50CD81B6" w14:textId="77777777" w:rsidR="004052EC" w:rsidRDefault="004052EC">
      <w:pPr>
        <w:spacing w:line="200" w:lineRule="auto"/>
      </w:pPr>
    </w:p>
    <w:p w14:paraId="76F61648" w14:textId="77777777" w:rsidR="004052EC" w:rsidRDefault="004052EC">
      <w:pPr>
        <w:spacing w:line="200" w:lineRule="auto"/>
      </w:pPr>
    </w:p>
    <w:p w14:paraId="59C1B46D" w14:textId="77777777" w:rsidR="004052EC" w:rsidRDefault="004052EC">
      <w:pPr>
        <w:spacing w:line="200" w:lineRule="auto"/>
      </w:pPr>
    </w:p>
    <w:p w14:paraId="7733A591" w14:textId="77777777" w:rsidR="004052EC" w:rsidRDefault="004052EC">
      <w:pPr>
        <w:spacing w:line="200" w:lineRule="auto"/>
      </w:pPr>
    </w:p>
    <w:p w14:paraId="1363A211" w14:textId="77777777" w:rsidR="004052EC" w:rsidRDefault="004052EC">
      <w:pPr>
        <w:spacing w:line="200" w:lineRule="auto"/>
      </w:pPr>
    </w:p>
    <w:p w14:paraId="704D1959" w14:textId="77777777" w:rsidR="004052EC" w:rsidRDefault="004052EC">
      <w:pPr>
        <w:spacing w:line="200" w:lineRule="auto"/>
      </w:pPr>
    </w:p>
    <w:p w14:paraId="58D26DDB" w14:textId="77777777" w:rsidR="004052EC" w:rsidRDefault="004052EC">
      <w:pPr>
        <w:spacing w:line="200" w:lineRule="auto"/>
      </w:pPr>
    </w:p>
    <w:p w14:paraId="1BCD5496" w14:textId="77777777" w:rsidR="004052EC" w:rsidRDefault="004052EC">
      <w:pPr>
        <w:spacing w:line="200" w:lineRule="auto"/>
      </w:pPr>
    </w:p>
    <w:p w14:paraId="2F32B2CB" w14:textId="77777777" w:rsidR="004052EC" w:rsidRDefault="004052EC">
      <w:pPr>
        <w:spacing w:line="200" w:lineRule="auto"/>
      </w:pPr>
    </w:p>
    <w:p w14:paraId="4701E758" w14:textId="77777777" w:rsidR="004052EC" w:rsidRDefault="004052EC">
      <w:pPr>
        <w:spacing w:line="200" w:lineRule="auto"/>
      </w:pPr>
    </w:p>
    <w:p w14:paraId="2F14ED64" w14:textId="77777777" w:rsidR="004052EC" w:rsidRDefault="004052EC">
      <w:pPr>
        <w:spacing w:line="200" w:lineRule="auto"/>
      </w:pPr>
    </w:p>
    <w:p w14:paraId="50E3E7AC" w14:textId="77777777" w:rsidR="004052EC" w:rsidRDefault="004052EC">
      <w:pPr>
        <w:spacing w:line="200" w:lineRule="auto"/>
      </w:pPr>
    </w:p>
    <w:p w14:paraId="523BA33A" w14:textId="77777777" w:rsidR="004052EC" w:rsidRDefault="004052EC">
      <w:pPr>
        <w:spacing w:line="200" w:lineRule="auto"/>
      </w:pPr>
    </w:p>
    <w:p w14:paraId="54F1B791" w14:textId="77777777" w:rsidR="004052EC" w:rsidRDefault="0011420B">
      <w:pPr>
        <w:ind w:left="820" w:right="71" w:hanging="360"/>
        <w:rPr>
          <w:sz w:val="24"/>
          <w:szCs w:val="24"/>
        </w:rPr>
      </w:pPr>
      <w:r>
        <w:rPr>
          <w:sz w:val="24"/>
          <w:szCs w:val="24"/>
        </w:rPr>
        <w:t>2.   Will your research require the utilization of any spaces or infrastructure on campus? If so, identify the specific locations and/or infrastructure, how much of the space you require, and what each space will be used for.</w:t>
      </w:r>
    </w:p>
    <w:p w14:paraId="581C2B2A" w14:textId="77777777" w:rsidR="004052EC" w:rsidRDefault="004052EC">
      <w:pPr>
        <w:spacing w:line="140" w:lineRule="auto"/>
        <w:rPr>
          <w:sz w:val="14"/>
          <w:szCs w:val="14"/>
        </w:rPr>
      </w:pPr>
    </w:p>
    <w:p w14:paraId="4BB0BCE7" w14:textId="77777777" w:rsidR="004052EC" w:rsidRDefault="004052EC">
      <w:pPr>
        <w:spacing w:line="200" w:lineRule="auto"/>
      </w:pPr>
    </w:p>
    <w:p w14:paraId="564BD12B" w14:textId="77777777" w:rsidR="004052EC" w:rsidRDefault="004052EC">
      <w:pPr>
        <w:spacing w:line="200" w:lineRule="auto"/>
      </w:pPr>
    </w:p>
    <w:p w14:paraId="35A44400" w14:textId="77777777" w:rsidR="004052EC" w:rsidRDefault="004052EC">
      <w:pPr>
        <w:spacing w:line="200" w:lineRule="auto"/>
      </w:pPr>
    </w:p>
    <w:p w14:paraId="79D1849F" w14:textId="77777777" w:rsidR="004052EC" w:rsidRDefault="004052EC">
      <w:pPr>
        <w:spacing w:line="200" w:lineRule="auto"/>
      </w:pPr>
    </w:p>
    <w:p w14:paraId="75D9B2AE" w14:textId="77777777" w:rsidR="004052EC" w:rsidRDefault="004052EC">
      <w:pPr>
        <w:spacing w:line="200" w:lineRule="auto"/>
      </w:pPr>
    </w:p>
    <w:p w14:paraId="3BA8C535" w14:textId="77777777" w:rsidR="004052EC" w:rsidRDefault="004052EC">
      <w:pPr>
        <w:spacing w:line="200" w:lineRule="auto"/>
      </w:pPr>
    </w:p>
    <w:p w14:paraId="54A24FCE" w14:textId="77777777" w:rsidR="004052EC" w:rsidRDefault="004052EC">
      <w:pPr>
        <w:spacing w:line="200" w:lineRule="auto"/>
      </w:pPr>
    </w:p>
    <w:p w14:paraId="71DC6B99" w14:textId="77777777" w:rsidR="004052EC" w:rsidRDefault="004052EC">
      <w:pPr>
        <w:spacing w:line="200" w:lineRule="auto"/>
      </w:pPr>
    </w:p>
    <w:p w14:paraId="3018BDA6" w14:textId="77777777" w:rsidR="004052EC" w:rsidRDefault="004052EC">
      <w:pPr>
        <w:spacing w:line="200" w:lineRule="auto"/>
      </w:pPr>
    </w:p>
    <w:p w14:paraId="403066E4" w14:textId="77777777" w:rsidR="004052EC" w:rsidRDefault="004052EC">
      <w:pPr>
        <w:spacing w:line="200" w:lineRule="auto"/>
      </w:pPr>
    </w:p>
    <w:p w14:paraId="1BE80DA6" w14:textId="77777777" w:rsidR="004052EC" w:rsidRDefault="004052EC">
      <w:pPr>
        <w:spacing w:line="200" w:lineRule="auto"/>
      </w:pPr>
    </w:p>
    <w:p w14:paraId="30606476" w14:textId="77777777" w:rsidR="004052EC" w:rsidRDefault="0011420B">
      <w:pPr>
        <w:ind w:left="820" w:right="308" w:hanging="360"/>
        <w:rPr>
          <w:sz w:val="24"/>
          <w:szCs w:val="24"/>
        </w:rPr>
        <w:sectPr w:rsidR="004052EC">
          <w:headerReference w:type="default" r:id="rId14"/>
          <w:pgSz w:w="12240" w:h="15840"/>
          <w:pgMar w:top="1200" w:right="1340" w:bottom="280" w:left="1340" w:header="777" w:footer="0" w:gutter="0"/>
          <w:cols w:space="720"/>
        </w:sectPr>
      </w:pPr>
      <w:r>
        <w:rPr>
          <w:sz w:val="24"/>
          <w:szCs w:val="24"/>
        </w:rPr>
        <w:t>3.   Will other departments on campus (other than your own) be needed to assist in this project (i.e. Facility Services, Campus Transit)? If so, identify department partnerships.</w:t>
      </w:r>
    </w:p>
    <w:p w14:paraId="7CFABD75" w14:textId="77777777" w:rsidR="004052EC" w:rsidRDefault="0011420B">
      <w:pPr>
        <w:spacing w:line="200" w:lineRule="auto"/>
      </w:pPr>
      <w:r>
        <w:rPr>
          <w:noProof/>
        </w:rPr>
        <w:lastRenderedPageBreak/>
        <mc:AlternateContent>
          <mc:Choice Requires="wpg">
            <w:drawing>
              <wp:anchor distT="0" distB="0" distL="114300" distR="114300" simplePos="0" relativeHeight="251661312" behindDoc="0" locked="0" layoutInCell="1" hidden="0" allowOverlap="1" wp14:anchorId="319265B1" wp14:editId="5853F318">
                <wp:simplePos x="0" y="0"/>
                <wp:positionH relativeFrom="page">
                  <wp:posOffset>913764</wp:posOffset>
                </wp:positionH>
                <wp:positionV relativeFrom="page">
                  <wp:posOffset>3917315</wp:posOffset>
                </wp:positionV>
                <wp:extent cx="6024245" cy="4759325"/>
                <wp:effectExtent l="0" t="0" r="0" b="0"/>
                <wp:wrapSquare wrapText="bothSides" distT="0" distB="0" distL="114300" distR="114300"/>
                <wp:docPr id="16" name="Group 16"/>
                <wp:cNvGraphicFramePr/>
                <a:graphic xmlns:a="http://schemas.openxmlformats.org/drawingml/2006/main">
                  <a:graphicData uri="http://schemas.microsoft.com/office/word/2010/wordprocessingGroup">
                    <wpg:wgp>
                      <wpg:cNvGrpSpPr/>
                      <wpg:grpSpPr>
                        <a:xfrm>
                          <a:off x="0" y="0"/>
                          <a:ext cx="6024245" cy="4759325"/>
                          <a:chOff x="2333878" y="1400338"/>
                          <a:chExt cx="6024225" cy="4759325"/>
                        </a:xfrm>
                      </wpg:grpSpPr>
                      <wpg:grpSp>
                        <wpg:cNvPr id="18" name="Group 17"/>
                        <wpg:cNvGrpSpPr/>
                        <wpg:grpSpPr>
                          <a:xfrm>
                            <a:off x="2333878" y="1400338"/>
                            <a:ext cx="6024225" cy="4759325"/>
                            <a:chOff x="0" y="0"/>
                            <a:chExt cx="6024225" cy="4759325"/>
                          </a:xfrm>
                        </wpg:grpSpPr>
                        <wps:wsp>
                          <wps:cNvPr id="19" name="Rectangle 18"/>
                          <wps:cNvSpPr/>
                          <wps:spPr>
                            <a:xfrm>
                              <a:off x="0" y="0"/>
                              <a:ext cx="6024225" cy="4759325"/>
                            </a:xfrm>
                            <a:prstGeom prst="rect">
                              <a:avLst/>
                            </a:prstGeom>
                            <a:noFill/>
                            <a:ln>
                              <a:noFill/>
                            </a:ln>
                          </wps:spPr>
                          <wps:txbx>
                            <w:txbxContent>
                              <w:p w14:paraId="0541612F" w14:textId="77777777" w:rsidR="004052EC" w:rsidRDefault="004052EC">
                                <w:pPr>
                                  <w:textDirection w:val="btLr"/>
                                </w:pPr>
                              </w:p>
                            </w:txbxContent>
                          </wps:txbx>
                          <wps:bodyPr spcFirstLastPara="1" wrap="square" lIns="91425" tIns="91425" rIns="91425" bIns="91425" anchor="ctr" anchorCtr="0">
                            <a:noAutofit/>
                          </wps:bodyPr>
                        </wps:wsp>
                        <wps:wsp>
                          <wps:cNvPr id="20" name="Freeform: Shape 19"/>
                          <wps:cNvSpPr/>
                          <wps:spPr>
                            <a:xfrm>
                              <a:off x="12700" y="13335"/>
                              <a:ext cx="1987549" cy="0"/>
                            </a:xfrm>
                            <a:custGeom>
                              <a:avLst/>
                              <a:gdLst/>
                              <a:ahLst/>
                              <a:cxnLst/>
                              <a:rect l="l" t="t" r="r" b="b"/>
                              <a:pathLst>
                                <a:path w="1987549" h="1" extrusionOk="0">
                                  <a:moveTo>
                                    <a:pt x="0" y="0"/>
                                  </a:moveTo>
                                  <a:lnTo>
                                    <a:pt x="1987549"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1" name="Freeform: Shape 20"/>
                          <wps:cNvSpPr/>
                          <wps:spPr>
                            <a:xfrm>
                              <a:off x="2012315" y="13335"/>
                              <a:ext cx="2165350" cy="0"/>
                            </a:xfrm>
                            <a:custGeom>
                              <a:avLst/>
                              <a:gdLst/>
                              <a:ahLst/>
                              <a:cxnLst/>
                              <a:rect l="l" t="t" r="r" b="b"/>
                              <a:pathLst>
                                <a:path w="2165350" h="1" extrusionOk="0">
                                  <a:moveTo>
                                    <a:pt x="0" y="0"/>
                                  </a:moveTo>
                                  <a:lnTo>
                                    <a:pt x="2165350"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2" name="Freeform: Shape 21"/>
                          <wps:cNvSpPr/>
                          <wps:spPr>
                            <a:xfrm>
                              <a:off x="4190365" y="13335"/>
                              <a:ext cx="731520" cy="0"/>
                            </a:xfrm>
                            <a:custGeom>
                              <a:avLst/>
                              <a:gdLst/>
                              <a:ahLst/>
                              <a:cxnLst/>
                              <a:rect l="l" t="t" r="r" b="b"/>
                              <a:pathLst>
                                <a:path w="731520" h="1" extrusionOk="0">
                                  <a:moveTo>
                                    <a:pt x="0" y="0"/>
                                  </a:moveTo>
                                  <a:lnTo>
                                    <a:pt x="731520"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3" name="Freeform: Shape 22"/>
                          <wps:cNvSpPr/>
                          <wps:spPr>
                            <a:xfrm>
                              <a:off x="4933950" y="13335"/>
                              <a:ext cx="1077595" cy="0"/>
                            </a:xfrm>
                            <a:custGeom>
                              <a:avLst/>
                              <a:gdLst/>
                              <a:ahLst/>
                              <a:cxnLst/>
                              <a:rect l="l" t="t" r="r" b="b"/>
                              <a:pathLst>
                                <a:path w="1077595" h="1" extrusionOk="0">
                                  <a:moveTo>
                                    <a:pt x="0" y="0"/>
                                  </a:moveTo>
                                  <a:lnTo>
                                    <a:pt x="1077595"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4" name="Freeform: Shape 23"/>
                          <wps:cNvSpPr/>
                          <wps:spPr>
                            <a:xfrm>
                              <a:off x="12700" y="337820"/>
                              <a:ext cx="1987549" cy="0"/>
                            </a:xfrm>
                            <a:custGeom>
                              <a:avLst/>
                              <a:gdLst/>
                              <a:ahLst/>
                              <a:cxnLst/>
                              <a:rect l="l" t="t" r="r" b="b"/>
                              <a:pathLst>
                                <a:path w="1987549" h="1" extrusionOk="0">
                                  <a:moveTo>
                                    <a:pt x="0" y="0"/>
                                  </a:moveTo>
                                  <a:lnTo>
                                    <a:pt x="1987549"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5" name="Freeform: Shape 24"/>
                          <wps:cNvSpPr/>
                          <wps:spPr>
                            <a:xfrm>
                              <a:off x="2012315" y="337820"/>
                              <a:ext cx="2165350" cy="0"/>
                            </a:xfrm>
                            <a:custGeom>
                              <a:avLst/>
                              <a:gdLst/>
                              <a:ahLst/>
                              <a:cxnLst/>
                              <a:rect l="l" t="t" r="r" b="b"/>
                              <a:pathLst>
                                <a:path w="2165350" h="1" extrusionOk="0">
                                  <a:moveTo>
                                    <a:pt x="0" y="0"/>
                                  </a:moveTo>
                                  <a:lnTo>
                                    <a:pt x="2165350"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6" name="Freeform: Shape 25"/>
                          <wps:cNvSpPr/>
                          <wps:spPr>
                            <a:xfrm>
                              <a:off x="4190365" y="337820"/>
                              <a:ext cx="731520" cy="0"/>
                            </a:xfrm>
                            <a:custGeom>
                              <a:avLst/>
                              <a:gdLst/>
                              <a:ahLst/>
                              <a:cxnLst/>
                              <a:rect l="l" t="t" r="r" b="b"/>
                              <a:pathLst>
                                <a:path w="731520" h="1" extrusionOk="0">
                                  <a:moveTo>
                                    <a:pt x="0" y="0"/>
                                  </a:moveTo>
                                  <a:lnTo>
                                    <a:pt x="731520"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7" name="Freeform: Shape 26"/>
                          <wps:cNvSpPr/>
                          <wps:spPr>
                            <a:xfrm>
                              <a:off x="4933950" y="337820"/>
                              <a:ext cx="1077595" cy="0"/>
                            </a:xfrm>
                            <a:custGeom>
                              <a:avLst/>
                              <a:gdLst/>
                              <a:ahLst/>
                              <a:cxnLst/>
                              <a:rect l="l" t="t" r="r" b="b"/>
                              <a:pathLst>
                                <a:path w="1077595" h="1" extrusionOk="0">
                                  <a:moveTo>
                                    <a:pt x="0" y="0"/>
                                  </a:moveTo>
                                  <a:lnTo>
                                    <a:pt x="1077595"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8" name="Freeform: Shape 27"/>
                          <wps:cNvSpPr/>
                          <wps:spPr>
                            <a:xfrm>
                              <a:off x="12700" y="651510"/>
                              <a:ext cx="1987549" cy="0"/>
                            </a:xfrm>
                            <a:custGeom>
                              <a:avLst/>
                              <a:gdLst/>
                              <a:ahLst/>
                              <a:cxnLst/>
                              <a:rect l="l" t="t" r="r" b="b"/>
                              <a:pathLst>
                                <a:path w="1987549" h="1" extrusionOk="0">
                                  <a:moveTo>
                                    <a:pt x="0" y="0"/>
                                  </a:moveTo>
                                  <a:lnTo>
                                    <a:pt x="1987549"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9" name="Freeform: Shape 28"/>
                          <wps:cNvSpPr/>
                          <wps:spPr>
                            <a:xfrm>
                              <a:off x="2012315" y="651510"/>
                              <a:ext cx="2165350" cy="0"/>
                            </a:xfrm>
                            <a:custGeom>
                              <a:avLst/>
                              <a:gdLst/>
                              <a:ahLst/>
                              <a:cxnLst/>
                              <a:rect l="l" t="t" r="r" b="b"/>
                              <a:pathLst>
                                <a:path w="2165350" h="1" extrusionOk="0">
                                  <a:moveTo>
                                    <a:pt x="0" y="0"/>
                                  </a:moveTo>
                                  <a:lnTo>
                                    <a:pt x="2165350"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0" name="Freeform: Shape 29"/>
                          <wps:cNvSpPr/>
                          <wps:spPr>
                            <a:xfrm>
                              <a:off x="4190365" y="651510"/>
                              <a:ext cx="731520" cy="0"/>
                            </a:xfrm>
                            <a:custGeom>
                              <a:avLst/>
                              <a:gdLst/>
                              <a:ahLst/>
                              <a:cxnLst/>
                              <a:rect l="l" t="t" r="r" b="b"/>
                              <a:pathLst>
                                <a:path w="731520" h="1" extrusionOk="0">
                                  <a:moveTo>
                                    <a:pt x="0" y="0"/>
                                  </a:moveTo>
                                  <a:lnTo>
                                    <a:pt x="731520"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1" name="Freeform: Shape 30"/>
                          <wps:cNvSpPr/>
                          <wps:spPr>
                            <a:xfrm>
                              <a:off x="4933950" y="651510"/>
                              <a:ext cx="1077595" cy="0"/>
                            </a:xfrm>
                            <a:custGeom>
                              <a:avLst/>
                              <a:gdLst/>
                              <a:ahLst/>
                              <a:cxnLst/>
                              <a:rect l="l" t="t" r="r" b="b"/>
                              <a:pathLst>
                                <a:path w="1077595" h="1" extrusionOk="0">
                                  <a:moveTo>
                                    <a:pt x="0" y="0"/>
                                  </a:moveTo>
                                  <a:lnTo>
                                    <a:pt x="1077595"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2" name="Freeform: Shape 31"/>
                          <wps:cNvSpPr/>
                          <wps:spPr>
                            <a:xfrm>
                              <a:off x="12700" y="967105"/>
                              <a:ext cx="1987549" cy="0"/>
                            </a:xfrm>
                            <a:custGeom>
                              <a:avLst/>
                              <a:gdLst/>
                              <a:ahLst/>
                              <a:cxnLst/>
                              <a:rect l="l" t="t" r="r" b="b"/>
                              <a:pathLst>
                                <a:path w="1987549" h="1" extrusionOk="0">
                                  <a:moveTo>
                                    <a:pt x="0" y="0"/>
                                  </a:moveTo>
                                  <a:lnTo>
                                    <a:pt x="1987549"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3" name="Freeform: Shape 32"/>
                          <wps:cNvSpPr/>
                          <wps:spPr>
                            <a:xfrm>
                              <a:off x="2012315" y="967105"/>
                              <a:ext cx="2165350" cy="0"/>
                            </a:xfrm>
                            <a:custGeom>
                              <a:avLst/>
                              <a:gdLst/>
                              <a:ahLst/>
                              <a:cxnLst/>
                              <a:rect l="l" t="t" r="r" b="b"/>
                              <a:pathLst>
                                <a:path w="2165350" h="1" extrusionOk="0">
                                  <a:moveTo>
                                    <a:pt x="0" y="0"/>
                                  </a:moveTo>
                                  <a:lnTo>
                                    <a:pt x="2165350"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4" name="Freeform: Shape 33"/>
                          <wps:cNvSpPr/>
                          <wps:spPr>
                            <a:xfrm>
                              <a:off x="4190365" y="967105"/>
                              <a:ext cx="731520" cy="0"/>
                            </a:xfrm>
                            <a:custGeom>
                              <a:avLst/>
                              <a:gdLst/>
                              <a:ahLst/>
                              <a:cxnLst/>
                              <a:rect l="l" t="t" r="r" b="b"/>
                              <a:pathLst>
                                <a:path w="731520" h="1" extrusionOk="0">
                                  <a:moveTo>
                                    <a:pt x="0" y="0"/>
                                  </a:moveTo>
                                  <a:lnTo>
                                    <a:pt x="731520"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5" name="Freeform: Shape 34"/>
                          <wps:cNvSpPr/>
                          <wps:spPr>
                            <a:xfrm>
                              <a:off x="4933950" y="967105"/>
                              <a:ext cx="1077595" cy="0"/>
                            </a:xfrm>
                            <a:custGeom>
                              <a:avLst/>
                              <a:gdLst/>
                              <a:ahLst/>
                              <a:cxnLst/>
                              <a:rect l="l" t="t" r="r" b="b"/>
                              <a:pathLst>
                                <a:path w="1077595" h="1" extrusionOk="0">
                                  <a:moveTo>
                                    <a:pt x="0" y="0"/>
                                  </a:moveTo>
                                  <a:lnTo>
                                    <a:pt x="1077595"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6" name="Freeform: Shape 35"/>
                          <wps:cNvSpPr/>
                          <wps:spPr>
                            <a:xfrm>
                              <a:off x="12700" y="1282700"/>
                              <a:ext cx="1987549" cy="0"/>
                            </a:xfrm>
                            <a:custGeom>
                              <a:avLst/>
                              <a:gdLst/>
                              <a:ahLst/>
                              <a:cxnLst/>
                              <a:rect l="l" t="t" r="r" b="b"/>
                              <a:pathLst>
                                <a:path w="1987549" h="1" extrusionOk="0">
                                  <a:moveTo>
                                    <a:pt x="0" y="0"/>
                                  </a:moveTo>
                                  <a:lnTo>
                                    <a:pt x="1987549"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7" name="Freeform: Shape 36"/>
                          <wps:cNvSpPr/>
                          <wps:spPr>
                            <a:xfrm>
                              <a:off x="2012315" y="1282700"/>
                              <a:ext cx="2165350" cy="0"/>
                            </a:xfrm>
                            <a:custGeom>
                              <a:avLst/>
                              <a:gdLst/>
                              <a:ahLst/>
                              <a:cxnLst/>
                              <a:rect l="l" t="t" r="r" b="b"/>
                              <a:pathLst>
                                <a:path w="2165350" h="1" extrusionOk="0">
                                  <a:moveTo>
                                    <a:pt x="0" y="0"/>
                                  </a:moveTo>
                                  <a:lnTo>
                                    <a:pt x="2165350"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8" name="Freeform: Shape 37"/>
                          <wps:cNvSpPr/>
                          <wps:spPr>
                            <a:xfrm>
                              <a:off x="4190365" y="1282700"/>
                              <a:ext cx="731520" cy="0"/>
                            </a:xfrm>
                            <a:custGeom>
                              <a:avLst/>
                              <a:gdLst/>
                              <a:ahLst/>
                              <a:cxnLst/>
                              <a:rect l="l" t="t" r="r" b="b"/>
                              <a:pathLst>
                                <a:path w="731520" h="1" extrusionOk="0">
                                  <a:moveTo>
                                    <a:pt x="0" y="0"/>
                                  </a:moveTo>
                                  <a:lnTo>
                                    <a:pt x="731520"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9" name="Freeform: Shape 38"/>
                          <wps:cNvSpPr/>
                          <wps:spPr>
                            <a:xfrm>
                              <a:off x="4933950" y="1282700"/>
                              <a:ext cx="1077595" cy="0"/>
                            </a:xfrm>
                            <a:custGeom>
                              <a:avLst/>
                              <a:gdLst/>
                              <a:ahLst/>
                              <a:cxnLst/>
                              <a:rect l="l" t="t" r="r" b="b"/>
                              <a:pathLst>
                                <a:path w="1077595" h="1" extrusionOk="0">
                                  <a:moveTo>
                                    <a:pt x="0" y="0"/>
                                  </a:moveTo>
                                  <a:lnTo>
                                    <a:pt x="1077595"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0" name="Freeform: Shape 39"/>
                          <wps:cNvSpPr/>
                          <wps:spPr>
                            <a:xfrm>
                              <a:off x="12700" y="1596390"/>
                              <a:ext cx="1987549" cy="0"/>
                            </a:xfrm>
                            <a:custGeom>
                              <a:avLst/>
                              <a:gdLst/>
                              <a:ahLst/>
                              <a:cxnLst/>
                              <a:rect l="l" t="t" r="r" b="b"/>
                              <a:pathLst>
                                <a:path w="1987549" h="1" extrusionOk="0">
                                  <a:moveTo>
                                    <a:pt x="0" y="0"/>
                                  </a:moveTo>
                                  <a:lnTo>
                                    <a:pt x="1987549" y="0"/>
                                  </a:lnTo>
                                </a:path>
                              </a:pathLst>
                            </a:custGeom>
                            <a:noFill/>
                            <a:ln w="134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1" name="Freeform: Shape 40"/>
                          <wps:cNvSpPr/>
                          <wps:spPr>
                            <a:xfrm>
                              <a:off x="2012315" y="1596390"/>
                              <a:ext cx="2165350" cy="0"/>
                            </a:xfrm>
                            <a:custGeom>
                              <a:avLst/>
                              <a:gdLst/>
                              <a:ahLst/>
                              <a:cxnLst/>
                              <a:rect l="l" t="t" r="r" b="b"/>
                              <a:pathLst>
                                <a:path w="2165350" h="1" extrusionOk="0">
                                  <a:moveTo>
                                    <a:pt x="0" y="0"/>
                                  </a:moveTo>
                                  <a:lnTo>
                                    <a:pt x="2165350" y="0"/>
                                  </a:lnTo>
                                </a:path>
                              </a:pathLst>
                            </a:custGeom>
                            <a:noFill/>
                            <a:ln w="134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2" name="Freeform: Shape 41"/>
                          <wps:cNvSpPr/>
                          <wps:spPr>
                            <a:xfrm>
                              <a:off x="4190365" y="1596390"/>
                              <a:ext cx="731520" cy="0"/>
                            </a:xfrm>
                            <a:custGeom>
                              <a:avLst/>
                              <a:gdLst/>
                              <a:ahLst/>
                              <a:cxnLst/>
                              <a:rect l="l" t="t" r="r" b="b"/>
                              <a:pathLst>
                                <a:path w="731520" h="1" extrusionOk="0">
                                  <a:moveTo>
                                    <a:pt x="0" y="0"/>
                                  </a:moveTo>
                                  <a:lnTo>
                                    <a:pt x="731520" y="0"/>
                                  </a:lnTo>
                                </a:path>
                              </a:pathLst>
                            </a:custGeom>
                            <a:noFill/>
                            <a:ln w="134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3" name="Freeform: Shape 42"/>
                          <wps:cNvSpPr/>
                          <wps:spPr>
                            <a:xfrm>
                              <a:off x="4933950" y="1596390"/>
                              <a:ext cx="1077595" cy="0"/>
                            </a:xfrm>
                            <a:custGeom>
                              <a:avLst/>
                              <a:gdLst/>
                              <a:ahLst/>
                              <a:cxnLst/>
                              <a:rect l="l" t="t" r="r" b="b"/>
                              <a:pathLst>
                                <a:path w="1077595" h="1" extrusionOk="0">
                                  <a:moveTo>
                                    <a:pt x="0" y="0"/>
                                  </a:moveTo>
                                  <a:lnTo>
                                    <a:pt x="1077595" y="0"/>
                                  </a:lnTo>
                                </a:path>
                              </a:pathLst>
                            </a:custGeom>
                            <a:noFill/>
                            <a:ln w="134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4" name="Freeform: Shape 43"/>
                          <wps:cNvSpPr/>
                          <wps:spPr>
                            <a:xfrm>
                              <a:off x="12700" y="1911985"/>
                              <a:ext cx="1987549" cy="0"/>
                            </a:xfrm>
                            <a:custGeom>
                              <a:avLst/>
                              <a:gdLst/>
                              <a:ahLst/>
                              <a:cxnLst/>
                              <a:rect l="l" t="t" r="r" b="b"/>
                              <a:pathLst>
                                <a:path w="1987549" h="1" extrusionOk="0">
                                  <a:moveTo>
                                    <a:pt x="0" y="0"/>
                                  </a:moveTo>
                                  <a:lnTo>
                                    <a:pt x="1987549" y="0"/>
                                  </a:lnTo>
                                </a:path>
                              </a:pathLst>
                            </a:custGeom>
                            <a:noFill/>
                            <a:ln w="134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5" name="Freeform: Shape 44"/>
                          <wps:cNvSpPr/>
                          <wps:spPr>
                            <a:xfrm>
                              <a:off x="2012315" y="1911985"/>
                              <a:ext cx="2165350" cy="0"/>
                            </a:xfrm>
                            <a:custGeom>
                              <a:avLst/>
                              <a:gdLst/>
                              <a:ahLst/>
                              <a:cxnLst/>
                              <a:rect l="l" t="t" r="r" b="b"/>
                              <a:pathLst>
                                <a:path w="2165350" h="1" extrusionOk="0">
                                  <a:moveTo>
                                    <a:pt x="0" y="0"/>
                                  </a:moveTo>
                                  <a:lnTo>
                                    <a:pt x="2165350" y="0"/>
                                  </a:lnTo>
                                </a:path>
                              </a:pathLst>
                            </a:custGeom>
                            <a:noFill/>
                            <a:ln w="134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6" name="Freeform: Shape 45"/>
                          <wps:cNvSpPr/>
                          <wps:spPr>
                            <a:xfrm>
                              <a:off x="4190365" y="1911985"/>
                              <a:ext cx="731520" cy="0"/>
                            </a:xfrm>
                            <a:custGeom>
                              <a:avLst/>
                              <a:gdLst/>
                              <a:ahLst/>
                              <a:cxnLst/>
                              <a:rect l="l" t="t" r="r" b="b"/>
                              <a:pathLst>
                                <a:path w="731520" h="1" extrusionOk="0">
                                  <a:moveTo>
                                    <a:pt x="0" y="0"/>
                                  </a:moveTo>
                                  <a:lnTo>
                                    <a:pt x="731520" y="0"/>
                                  </a:lnTo>
                                </a:path>
                              </a:pathLst>
                            </a:custGeom>
                            <a:noFill/>
                            <a:ln w="134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7" name="Freeform: Shape 46"/>
                          <wps:cNvSpPr/>
                          <wps:spPr>
                            <a:xfrm>
                              <a:off x="4933950" y="1911985"/>
                              <a:ext cx="1077595" cy="0"/>
                            </a:xfrm>
                            <a:custGeom>
                              <a:avLst/>
                              <a:gdLst/>
                              <a:ahLst/>
                              <a:cxnLst/>
                              <a:rect l="l" t="t" r="r" b="b"/>
                              <a:pathLst>
                                <a:path w="1077595" h="1" extrusionOk="0">
                                  <a:moveTo>
                                    <a:pt x="0" y="0"/>
                                  </a:moveTo>
                                  <a:lnTo>
                                    <a:pt x="1077595" y="0"/>
                                  </a:lnTo>
                                </a:path>
                              </a:pathLst>
                            </a:custGeom>
                            <a:noFill/>
                            <a:ln w="134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8" name="Freeform: Shape 47"/>
                          <wps:cNvSpPr/>
                          <wps:spPr>
                            <a:xfrm>
                              <a:off x="12700" y="2227580"/>
                              <a:ext cx="1987549" cy="0"/>
                            </a:xfrm>
                            <a:custGeom>
                              <a:avLst/>
                              <a:gdLst/>
                              <a:ahLst/>
                              <a:cxnLst/>
                              <a:rect l="l" t="t" r="r" b="b"/>
                              <a:pathLst>
                                <a:path w="1987549" h="1" extrusionOk="0">
                                  <a:moveTo>
                                    <a:pt x="0" y="0"/>
                                  </a:moveTo>
                                  <a:lnTo>
                                    <a:pt x="1987549" y="0"/>
                                  </a:lnTo>
                                </a:path>
                              </a:pathLst>
                            </a:custGeom>
                            <a:noFill/>
                            <a:ln w="134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9" name="Freeform: Shape 48"/>
                          <wps:cNvSpPr/>
                          <wps:spPr>
                            <a:xfrm>
                              <a:off x="2012315" y="2227580"/>
                              <a:ext cx="2165350" cy="0"/>
                            </a:xfrm>
                            <a:custGeom>
                              <a:avLst/>
                              <a:gdLst/>
                              <a:ahLst/>
                              <a:cxnLst/>
                              <a:rect l="l" t="t" r="r" b="b"/>
                              <a:pathLst>
                                <a:path w="2165350" h="1" extrusionOk="0">
                                  <a:moveTo>
                                    <a:pt x="0" y="0"/>
                                  </a:moveTo>
                                  <a:lnTo>
                                    <a:pt x="2165350" y="0"/>
                                  </a:lnTo>
                                </a:path>
                              </a:pathLst>
                            </a:custGeom>
                            <a:noFill/>
                            <a:ln w="134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0" name="Freeform: Shape 49"/>
                          <wps:cNvSpPr/>
                          <wps:spPr>
                            <a:xfrm>
                              <a:off x="4190365" y="2227580"/>
                              <a:ext cx="731520" cy="0"/>
                            </a:xfrm>
                            <a:custGeom>
                              <a:avLst/>
                              <a:gdLst/>
                              <a:ahLst/>
                              <a:cxnLst/>
                              <a:rect l="l" t="t" r="r" b="b"/>
                              <a:pathLst>
                                <a:path w="731520" h="1" extrusionOk="0">
                                  <a:moveTo>
                                    <a:pt x="0" y="0"/>
                                  </a:moveTo>
                                  <a:lnTo>
                                    <a:pt x="731520" y="0"/>
                                  </a:lnTo>
                                </a:path>
                              </a:pathLst>
                            </a:custGeom>
                            <a:noFill/>
                            <a:ln w="134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1" name="Freeform: Shape 50"/>
                          <wps:cNvSpPr/>
                          <wps:spPr>
                            <a:xfrm>
                              <a:off x="4933950" y="2227580"/>
                              <a:ext cx="1077595" cy="0"/>
                            </a:xfrm>
                            <a:custGeom>
                              <a:avLst/>
                              <a:gdLst/>
                              <a:ahLst/>
                              <a:cxnLst/>
                              <a:rect l="l" t="t" r="r" b="b"/>
                              <a:pathLst>
                                <a:path w="1077595" h="1" extrusionOk="0">
                                  <a:moveTo>
                                    <a:pt x="0" y="0"/>
                                  </a:moveTo>
                                  <a:lnTo>
                                    <a:pt x="1077595" y="0"/>
                                  </a:lnTo>
                                </a:path>
                              </a:pathLst>
                            </a:custGeom>
                            <a:noFill/>
                            <a:ln w="134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2" name="Freeform: Shape 51"/>
                          <wps:cNvSpPr/>
                          <wps:spPr>
                            <a:xfrm>
                              <a:off x="12700" y="2541270"/>
                              <a:ext cx="1987549" cy="0"/>
                            </a:xfrm>
                            <a:custGeom>
                              <a:avLst/>
                              <a:gdLst/>
                              <a:ahLst/>
                              <a:cxnLst/>
                              <a:rect l="l" t="t" r="r" b="b"/>
                              <a:pathLst>
                                <a:path w="1987549" h="1" extrusionOk="0">
                                  <a:moveTo>
                                    <a:pt x="0" y="0"/>
                                  </a:moveTo>
                                  <a:lnTo>
                                    <a:pt x="1987549"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3" name="Freeform: Shape 52"/>
                          <wps:cNvSpPr/>
                          <wps:spPr>
                            <a:xfrm>
                              <a:off x="2012315" y="2541270"/>
                              <a:ext cx="2165350" cy="0"/>
                            </a:xfrm>
                            <a:custGeom>
                              <a:avLst/>
                              <a:gdLst/>
                              <a:ahLst/>
                              <a:cxnLst/>
                              <a:rect l="l" t="t" r="r" b="b"/>
                              <a:pathLst>
                                <a:path w="2165350" h="1" extrusionOk="0">
                                  <a:moveTo>
                                    <a:pt x="0" y="0"/>
                                  </a:moveTo>
                                  <a:lnTo>
                                    <a:pt x="2165350"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4" name="Freeform: Shape 53"/>
                          <wps:cNvSpPr/>
                          <wps:spPr>
                            <a:xfrm>
                              <a:off x="4190365" y="2541270"/>
                              <a:ext cx="731520" cy="0"/>
                            </a:xfrm>
                            <a:custGeom>
                              <a:avLst/>
                              <a:gdLst/>
                              <a:ahLst/>
                              <a:cxnLst/>
                              <a:rect l="l" t="t" r="r" b="b"/>
                              <a:pathLst>
                                <a:path w="731520" h="1" extrusionOk="0">
                                  <a:moveTo>
                                    <a:pt x="0" y="0"/>
                                  </a:moveTo>
                                  <a:lnTo>
                                    <a:pt x="731520"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5" name="Freeform: Shape 54"/>
                          <wps:cNvSpPr/>
                          <wps:spPr>
                            <a:xfrm>
                              <a:off x="4933950" y="2541270"/>
                              <a:ext cx="1077595" cy="0"/>
                            </a:xfrm>
                            <a:custGeom>
                              <a:avLst/>
                              <a:gdLst/>
                              <a:ahLst/>
                              <a:cxnLst/>
                              <a:rect l="l" t="t" r="r" b="b"/>
                              <a:pathLst>
                                <a:path w="1077595" h="1" extrusionOk="0">
                                  <a:moveTo>
                                    <a:pt x="0" y="0"/>
                                  </a:moveTo>
                                  <a:lnTo>
                                    <a:pt x="1077595"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6" name="Freeform: Shape 55"/>
                          <wps:cNvSpPr/>
                          <wps:spPr>
                            <a:xfrm>
                              <a:off x="12700" y="2856865"/>
                              <a:ext cx="1987549" cy="0"/>
                            </a:xfrm>
                            <a:custGeom>
                              <a:avLst/>
                              <a:gdLst/>
                              <a:ahLst/>
                              <a:cxnLst/>
                              <a:rect l="l" t="t" r="r" b="b"/>
                              <a:pathLst>
                                <a:path w="1987549" h="1" extrusionOk="0">
                                  <a:moveTo>
                                    <a:pt x="0" y="0"/>
                                  </a:moveTo>
                                  <a:lnTo>
                                    <a:pt x="1987549"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7" name="Freeform: Shape 56"/>
                          <wps:cNvSpPr/>
                          <wps:spPr>
                            <a:xfrm>
                              <a:off x="2012315" y="2856865"/>
                              <a:ext cx="2165350" cy="0"/>
                            </a:xfrm>
                            <a:custGeom>
                              <a:avLst/>
                              <a:gdLst/>
                              <a:ahLst/>
                              <a:cxnLst/>
                              <a:rect l="l" t="t" r="r" b="b"/>
                              <a:pathLst>
                                <a:path w="2165350" h="1" extrusionOk="0">
                                  <a:moveTo>
                                    <a:pt x="0" y="0"/>
                                  </a:moveTo>
                                  <a:lnTo>
                                    <a:pt x="2165350"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8" name="Freeform: Shape 57"/>
                          <wps:cNvSpPr/>
                          <wps:spPr>
                            <a:xfrm>
                              <a:off x="4190365" y="2856865"/>
                              <a:ext cx="731520" cy="0"/>
                            </a:xfrm>
                            <a:custGeom>
                              <a:avLst/>
                              <a:gdLst/>
                              <a:ahLst/>
                              <a:cxnLst/>
                              <a:rect l="l" t="t" r="r" b="b"/>
                              <a:pathLst>
                                <a:path w="731520" h="1" extrusionOk="0">
                                  <a:moveTo>
                                    <a:pt x="0" y="0"/>
                                  </a:moveTo>
                                  <a:lnTo>
                                    <a:pt x="731520"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9" name="Freeform: Shape 58"/>
                          <wps:cNvSpPr/>
                          <wps:spPr>
                            <a:xfrm>
                              <a:off x="4933950" y="2856865"/>
                              <a:ext cx="1077595" cy="0"/>
                            </a:xfrm>
                            <a:custGeom>
                              <a:avLst/>
                              <a:gdLst/>
                              <a:ahLst/>
                              <a:cxnLst/>
                              <a:rect l="l" t="t" r="r" b="b"/>
                              <a:pathLst>
                                <a:path w="1077595" h="1" extrusionOk="0">
                                  <a:moveTo>
                                    <a:pt x="0" y="0"/>
                                  </a:moveTo>
                                  <a:lnTo>
                                    <a:pt x="1077595"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60" name="Freeform: Shape 59"/>
                          <wps:cNvSpPr/>
                          <wps:spPr>
                            <a:xfrm>
                              <a:off x="12700" y="3172460"/>
                              <a:ext cx="1987549" cy="0"/>
                            </a:xfrm>
                            <a:custGeom>
                              <a:avLst/>
                              <a:gdLst/>
                              <a:ahLst/>
                              <a:cxnLst/>
                              <a:rect l="l" t="t" r="r" b="b"/>
                              <a:pathLst>
                                <a:path w="1987549" h="1" extrusionOk="0">
                                  <a:moveTo>
                                    <a:pt x="0" y="0"/>
                                  </a:moveTo>
                                  <a:lnTo>
                                    <a:pt x="1987549"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61" name="Freeform: Shape 60"/>
                          <wps:cNvSpPr/>
                          <wps:spPr>
                            <a:xfrm>
                              <a:off x="2012315" y="3172460"/>
                              <a:ext cx="2165350" cy="0"/>
                            </a:xfrm>
                            <a:custGeom>
                              <a:avLst/>
                              <a:gdLst/>
                              <a:ahLst/>
                              <a:cxnLst/>
                              <a:rect l="l" t="t" r="r" b="b"/>
                              <a:pathLst>
                                <a:path w="2165350" h="1" extrusionOk="0">
                                  <a:moveTo>
                                    <a:pt x="0" y="0"/>
                                  </a:moveTo>
                                  <a:lnTo>
                                    <a:pt x="2165350"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62" name="Freeform: Shape 61"/>
                          <wps:cNvSpPr/>
                          <wps:spPr>
                            <a:xfrm>
                              <a:off x="4190365" y="3172460"/>
                              <a:ext cx="731520" cy="0"/>
                            </a:xfrm>
                            <a:custGeom>
                              <a:avLst/>
                              <a:gdLst/>
                              <a:ahLst/>
                              <a:cxnLst/>
                              <a:rect l="l" t="t" r="r" b="b"/>
                              <a:pathLst>
                                <a:path w="731520" h="1" extrusionOk="0">
                                  <a:moveTo>
                                    <a:pt x="0" y="0"/>
                                  </a:moveTo>
                                  <a:lnTo>
                                    <a:pt x="731520"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63" name="Freeform: Shape 62"/>
                          <wps:cNvSpPr/>
                          <wps:spPr>
                            <a:xfrm>
                              <a:off x="4933950" y="3172460"/>
                              <a:ext cx="1077595" cy="0"/>
                            </a:xfrm>
                            <a:custGeom>
                              <a:avLst/>
                              <a:gdLst/>
                              <a:ahLst/>
                              <a:cxnLst/>
                              <a:rect l="l" t="t" r="r" b="b"/>
                              <a:pathLst>
                                <a:path w="1077595" h="1" extrusionOk="0">
                                  <a:moveTo>
                                    <a:pt x="0" y="0"/>
                                  </a:moveTo>
                                  <a:lnTo>
                                    <a:pt x="1077595"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64" name="Freeform: Shape 63"/>
                          <wps:cNvSpPr/>
                          <wps:spPr>
                            <a:xfrm>
                              <a:off x="12700" y="3486150"/>
                              <a:ext cx="1987549" cy="0"/>
                            </a:xfrm>
                            <a:custGeom>
                              <a:avLst/>
                              <a:gdLst/>
                              <a:ahLst/>
                              <a:cxnLst/>
                              <a:rect l="l" t="t" r="r" b="b"/>
                              <a:pathLst>
                                <a:path w="1987549" h="1" extrusionOk="0">
                                  <a:moveTo>
                                    <a:pt x="0" y="0"/>
                                  </a:moveTo>
                                  <a:lnTo>
                                    <a:pt x="1987549"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65" name="Freeform: Shape 64"/>
                          <wps:cNvSpPr/>
                          <wps:spPr>
                            <a:xfrm>
                              <a:off x="2012315" y="3486150"/>
                              <a:ext cx="2165350" cy="0"/>
                            </a:xfrm>
                            <a:custGeom>
                              <a:avLst/>
                              <a:gdLst/>
                              <a:ahLst/>
                              <a:cxnLst/>
                              <a:rect l="l" t="t" r="r" b="b"/>
                              <a:pathLst>
                                <a:path w="2165350" h="1" extrusionOk="0">
                                  <a:moveTo>
                                    <a:pt x="0" y="0"/>
                                  </a:moveTo>
                                  <a:lnTo>
                                    <a:pt x="2165350"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66" name="Freeform: Shape 65"/>
                          <wps:cNvSpPr/>
                          <wps:spPr>
                            <a:xfrm>
                              <a:off x="4190365" y="3486150"/>
                              <a:ext cx="731520" cy="0"/>
                            </a:xfrm>
                            <a:custGeom>
                              <a:avLst/>
                              <a:gdLst/>
                              <a:ahLst/>
                              <a:cxnLst/>
                              <a:rect l="l" t="t" r="r" b="b"/>
                              <a:pathLst>
                                <a:path w="731520" h="1" extrusionOk="0">
                                  <a:moveTo>
                                    <a:pt x="0" y="0"/>
                                  </a:moveTo>
                                  <a:lnTo>
                                    <a:pt x="731520"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67" name="Freeform: Shape 66"/>
                          <wps:cNvSpPr/>
                          <wps:spPr>
                            <a:xfrm>
                              <a:off x="4933950" y="3486150"/>
                              <a:ext cx="1077595" cy="0"/>
                            </a:xfrm>
                            <a:custGeom>
                              <a:avLst/>
                              <a:gdLst/>
                              <a:ahLst/>
                              <a:cxnLst/>
                              <a:rect l="l" t="t" r="r" b="b"/>
                              <a:pathLst>
                                <a:path w="1077595" h="1" extrusionOk="0">
                                  <a:moveTo>
                                    <a:pt x="0" y="0"/>
                                  </a:moveTo>
                                  <a:lnTo>
                                    <a:pt x="1077595"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68" name="Freeform: Shape 67"/>
                          <wps:cNvSpPr/>
                          <wps:spPr>
                            <a:xfrm>
                              <a:off x="12700" y="3801745"/>
                              <a:ext cx="1987549" cy="0"/>
                            </a:xfrm>
                            <a:custGeom>
                              <a:avLst/>
                              <a:gdLst/>
                              <a:ahLst/>
                              <a:cxnLst/>
                              <a:rect l="l" t="t" r="r" b="b"/>
                              <a:pathLst>
                                <a:path w="1987549" h="1" extrusionOk="0">
                                  <a:moveTo>
                                    <a:pt x="0" y="0"/>
                                  </a:moveTo>
                                  <a:lnTo>
                                    <a:pt x="1987549"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69" name="Freeform: Shape 68"/>
                          <wps:cNvSpPr/>
                          <wps:spPr>
                            <a:xfrm>
                              <a:off x="2012315" y="3801745"/>
                              <a:ext cx="2165350" cy="0"/>
                            </a:xfrm>
                            <a:custGeom>
                              <a:avLst/>
                              <a:gdLst/>
                              <a:ahLst/>
                              <a:cxnLst/>
                              <a:rect l="l" t="t" r="r" b="b"/>
                              <a:pathLst>
                                <a:path w="2165350" h="1" extrusionOk="0">
                                  <a:moveTo>
                                    <a:pt x="0" y="0"/>
                                  </a:moveTo>
                                  <a:lnTo>
                                    <a:pt x="2165350"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70" name="Freeform: Shape 69"/>
                          <wps:cNvSpPr/>
                          <wps:spPr>
                            <a:xfrm>
                              <a:off x="4190365" y="3801745"/>
                              <a:ext cx="731520" cy="0"/>
                            </a:xfrm>
                            <a:custGeom>
                              <a:avLst/>
                              <a:gdLst/>
                              <a:ahLst/>
                              <a:cxnLst/>
                              <a:rect l="l" t="t" r="r" b="b"/>
                              <a:pathLst>
                                <a:path w="731520" h="1" extrusionOk="0">
                                  <a:moveTo>
                                    <a:pt x="0" y="0"/>
                                  </a:moveTo>
                                  <a:lnTo>
                                    <a:pt x="731520"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71" name="Freeform: Shape 70"/>
                          <wps:cNvSpPr/>
                          <wps:spPr>
                            <a:xfrm>
                              <a:off x="4933950" y="3801745"/>
                              <a:ext cx="1077595" cy="0"/>
                            </a:xfrm>
                            <a:custGeom>
                              <a:avLst/>
                              <a:gdLst/>
                              <a:ahLst/>
                              <a:cxnLst/>
                              <a:rect l="l" t="t" r="r" b="b"/>
                              <a:pathLst>
                                <a:path w="1077595" h="1" extrusionOk="0">
                                  <a:moveTo>
                                    <a:pt x="0" y="0"/>
                                  </a:moveTo>
                                  <a:lnTo>
                                    <a:pt x="1077595"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72" name="Freeform: Shape 71"/>
                          <wps:cNvSpPr/>
                          <wps:spPr>
                            <a:xfrm>
                              <a:off x="12700" y="4117340"/>
                              <a:ext cx="1987549" cy="0"/>
                            </a:xfrm>
                            <a:custGeom>
                              <a:avLst/>
                              <a:gdLst/>
                              <a:ahLst/>
                              <a:cxnLst/>
                              <a:rect l="l" t="t" r="r" b="b"/>
                              <a:pathLst>
                                <a:path w="1987549" h="1" extrusionOk="0">
                                  <a:moveTo>
                                    <a:pt x="0" y="0"/>
                                  </a:moveTo>
                                  <a:lnTo>
                                    <a:pt x="1987549"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73" name="Freeform: Shape 72"/>
                          <wps:cNvSpPr/>
                          <wps:spPr>
                            <a:xfrm>
                              <a:off x="2012315" y="4117340"/>
                              <a:ext cx="2165350" cy="0"/>
                            </a:xfrm>
                            <a:custGeom>
                              <a:avLst/>
                              <a:gdLst/>
                              <a:ahLst/>
                              <a:cxnLst/>
                              <a:rect l="l" t="t" r="r" b="b"/>
                              <a:pathLst>
                                <a:path w="2165350" h="1" extrusionOk="0">
                                  <a:moveTo>
                                    <a:pt x="0" y="0"/>
                                  </a:moveTo>
                                  <a:lnTo>
                                    <a:pt x="2165350"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74" name="Freeform: Shape 73"/>
                          <wps:cNvSpPr/>
                          <wps:spPr>
                            <a:xfrm>
                              <a:off x="4190365" y="4117340"/>
                              <a:ext cx="731520" cy="0"/>
                            </a:xfrm>
                            <a:custGeom>
                              <a:avLst/>
                              <a:gdLst/>
                              <a:ahLst/>
                              <a:cxnLst/>
                              <a:rect l="l" t="t" r="r" b="b"/>
                              <a:pathLst>
                                <a:path w="731520" h="1" extrusionOk="0">
                                  <a:moveTo>
                                    <a:pt x="0" y="0"/>
                                  </a:moveTo>
                                  <a:lnTo>
                                    <a:pt x="731520"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75" name="Freeform: Shape 74"/>
                          <wps:cNvSpPr/>
                          <wps:spPr>
                            <a:xfrm>
                              <a:off x="4933950" y="4117340"/>
                              <a:ext cx="1077595" cy="0"/>
                            </a:xfrm>
                            <a:custGeom>
                              <a:avLst/>
                              <a:gdLst/>
                              <a:ahLst/>
                              <a:cxnLst/>
                              <a:rect l="l" t="t" r="r" b="b"/>
                              <a:pathLst>
                                <a:path w="1077595" h="1" extrusionOk="0">
                                  <a:moveTo>
                                    <a:pt x="0" y="0"/>
                                  </a:moveTo>
                                  <a:lnTo>
                                    <a:pt x="1077595"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76" name="Freeform: Shape 75"/>
                          <wps:cNvSpPr/>
                          <wps:spPr>
                            <a:xfrm>
                              <a:off x="12700" y="4431030"/>
                              <a:ext cx="1987549" cy="0"/>
                            </a:xfrm>
                            <a:custGeom>
                              <a:avLst/>
                              <a:gdLst/>
                              <a:ahLst/>
                              <a:cxnLst/>
                              <a:rect l="l" t="t" r="r" b="b"/>
                              <a:pathLst>
                                <a:path w="1987549" h="1" extrusionOk="0">
                                  <a:moveTo>
                                    <a:pt x="0" y="0"/>
                                  </a:moveTo>
                                  <a:lnTo>
                                    <a:pt x="1987549" y="0"/>
                                  </a:lnTo>
                                </a:path>
                              </a:pathLst>
                            </a:custGeom>
                            <a:noFill/>
                            <a:ln w="134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77" name="Freeform: Shape 76"/>
                          <wps:cNvSpPr/>
                          <wps:spPr>
                            <a:xfrm>
                              <a:off x="2012315" y="4431030"/>
                              <a:ext cx="2165350" cy="0"/>
                            </a:xfrm>
                            <a:custGeom>
                              <a:avLst/>
                              <a:gdLst/>
                              <a:ahLst/>
                              <a:cxnLst/>
                              <a:rect l="l" t="t" r="r" b="b"/>
                              <a:pathLst>
                                <a:path w="2165350" h="1" extrusionOk="0">
                                  <a:moveTo>
                                    <a:pt x="0" y="0"/>
                                  </a:moveTo>
                                  <a:lnTo>
                                    <a:pt x="2165350" y="0"/>
                                  </a:lnTo>
                                </a:path>
                              </a:pathLst>
                            </a:custGeom>
                            <a:noFill/>
                            <a:ln w="134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78" name="Freeform: Shape 77"/>
                          <wps:cNvSpPr/>
                          <wps:spPr>
                            <a:xfrm>
                              <a:off x="4190365" y="4431030"/>
                              <a:ext cx="731520" cy="0"/>
                            </a:xfrm>
                            <a:custGeom>
                              <a:avLst/>
                              <a:gdLst/>
                              <a:ahLst/>
                              <a:cxnLst/>
                              <a:rect l="l" t="t" r="r" b="b"/>
                              <a:pathLst>
                                <a:path w="731520" h="1" extrusionOk="0">
                                  <a:moveTo>
                                    <a:pt x="0" y="0"/>
                                  </a:moveTo>
                                  <a:lnTo>
                                    <a:pt x="731520" y="0"/>
                                  </a:lnTo>
                                </a:path>
                              </a:pathLst>
                            </a:custGeom>
                            <a:noFill/>
                            <a:ln w="134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79" name="Freeform: Shape 78"/>
                          <wps:cNvSpPr/>
                          <wps:spPr>
                            <a:xfrm>
                              <a:off x="4933950" y="4431030"/>
                              <a:ext cx="1077595" cy="0"/>
                            </a:xfrm>
                            <a:custGeom>
                              <a:avLst/>
                              <a:gdLst/>
                              <a:ahLst/>
                              <a:cxnLst/>
                              <a:rect l="l" t="t" r="r" b="b"/>
                              <a:pathLst>
                                <a:path w="1077595" h="1" extrusionOk="0">
                                  <a:moveTo>
                                    <a:pt x="0" y="0"/>
                                  </a:moveTo>
                                  <a:lnTo>
                                    <a:pt x="1077595" y="0"/>
                                  </a:lnTo>
                                </a:path>
                              </a:pathLst>
                            </a:custGeom>
                            <a:noFill/>
                            <a:ln w="134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80" name="Freeform: Shape 79"/>
                          <wps:cNvSpPr/>
                          <wps:spPr>
                            <a:xfrm>
                              <a:off x="6985" y="6985"/>
                              <a:ext cx="0" cy="4745990"/>
                            </a:xfrm>
                            <a:custGeom>
                              <a:avLst/>
                              <a:gdLst/>
                              <a:ahLst/>
                              <a:cxnLst/>
                              <a:rect l="l" t="t" r="r" b="b"/>
                              <a:pathLst>
                                <a:path w="1" h="4745990" extrusionOk="0">
                                  <a:moveTo>
                                    <a:pt x="0" y="0"/>
                                  </a:moveTo>
                                  <a:lnTo>
                                    <a:pt x="0" y="474599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81" name="Freeform: Shape 80"/>
                          <wps:cNvSpPr/>
                          <wps:spPr>
                            <a:xfrm>
                              <a:off x="12700" y="4746625"/>
                              <a:ext cx="1987549" cy="0"/>
                            </a:xfrm>
                            <a:custGeom>
                              <a:avLst/>
                              <a:gdLst/>
                              <a:ahLst/>
                              <a:cxnLst/>
                              <a:rect l="l" t="t" r="r" b="b"/>
                              <a:pathLst>
                                <a:path w="1987549" h="1" extrusionOk="0">
                                  <a:moveTo>
                                    <a:pt x="0" y="0"/>
                                  </a:moveTo>
                                  <a:lnTo>
                                    <a:pt x="1987549" y="0"/>
                                  </a:lnTo>
                                </a:path>
                              </a:pathLst>
                            </a:custGeom>
                            <a:noFill/>
                            <a:ln w="134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82" name="Freeform: Shape 81"/>
                          <wps:cNvSpPr/>
                          <wps:spPr>
                            <a:xfrm>
                              <a:off x="2005965" y="6985"/>
                              <a:ext cx="0" cy="4745990"/>
                            </a:xfrm>
                            <a:custGeom>
                              <a:avLst/>
                              <a:gdLst/>
                              <a:ahLst/>
                              <a:cxnLst/>
                              <a:rect l="l" t="t" r="r" b="b"/>
                              <a:pathLst>
                                <a:path w="1" h="4745990" extrusionOk="0">
                                  <a:moveTo>
                                    <a:pt x="0" y="0"/>
                                  </a:moveTo>
                                  <a:lnTo>
                                    <a:pt x="0" y="474599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83" name="Freeform: Shape 82"/>
                          <wps:cNvSpPr/>
                          <wps:spPr>
                            <a:xfrm>
                              <a:off x="2012315" y="4746625"/>
                              <a:ext cx="2165350" cy="0"/>
                            </a:xfrm>
                            <a:custGeom>
                              <a:avLst/>
                              <a:gdLst/>
                              <a:ahLst/>
                              <a:cxnLst/>
                              <a:rect l="l" t="t" r="r" b="b"/>
                              <a:pathLst>
                                <a:path w="2165350" h="1" extrusionOk="0">
                                  <a:moveTo>
                                    <a:pt x="0" y="0"/>
                                  </a:moveTo>
                                  <a:lnTo>
                                    <a:pt x="2165350" y="0"/>
                                  </a:lnTo>
                                </a:path>
                              </a:pathLst>
                            </a:custGeom>
                            <a:noFill/>
                            <a:ln w="134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84" name="Freeform: Shape 83"/>
                          <wps:cNvSpPr/>
                          <wps:spPr>
                            <a:xfrm>
                              <a:off x="4184015" y="6985"/>
                              <a:ext cx="0" cy="4745990"/>
                            </a:xfrm>
                            <a:custGeom>
                              <a:avLst/>
                              <a:gdLst/>
                              <a:ahLst/>
                              <a:cxnLst/>
                              <a:rect l="l" t="t" r="r" b="b"/>
                              <a:pathLst>
                                <a:path w="1" h="4745990" extrusionOk="0">
                                  <a:moveTo>
                                    <a:pt x="0" y="0"/>
                                  </a:moveTo>
                                  <a:lnTo>
                                    <a:pt x="0" y="4745990"/>
                                  </a:lnTo>
                                </a:path>
                              </a:pathLst>
                            </a:custGeom>
                            <a:noFill/>
                            <a:ln w="134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85" name="Freeform: Shape 84"/>
                          <wps:cNvSpPr/>
                          <wps:spPr>
                            <a:xfrm>
                              <a:off x="4190365" y="4746625"/>
                              <a:ext cx="731520" cy="0"/>
                            </a:xfrm>
                            <a:custGeom>
                              <a:avLst/>
                              <a:gdLst/>
                              <a:ahLst/>
                              <a:cxnLst/>
                              <a:rect l="l" t="t" r="r" b="b"/>
                              <a:pathLst>
                                <a:path w="731520" h="1" extrusionOk="0">
                                  <a:moveTo>
                                    <a:pt x="0" y="0"/>
                                  </a:moveTo>
                                  <a:lnTo>
                                    <a:pt x="731520" y="0"/>
                                  </a:lnTo>
                                </a:path>
                              </a:pathLst>
                            </a:custGeom>
                            <a:noFill/>
                            <a:ln w="134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86" name="Freeform: Shape 85"/>
                          <wps:cNvSpPr/>
                          <wps:spPr>
                            <a:xfrm>
                              <a:off x="4927600" y="6985"/>
                              <a:ext cx="0" cy="4745990"/>
                            </a:xfrm>
                            <a:custGeom>
                              <a:avLst/>
                              <a:gdLst/>
                              <a:ahLst/>
                              <a:cxnLst/>
                              <a:rect l="l" t="t" r="r" b="b"/>
                              <a:pathLst>
                                <a:path w="1" h="4745990" extrusionOk="0">
                                  <a:moveTo>
                                    <a:pt x="0" y="0"/>
                                  </a:moveTo>
                                  <a:lnTo>
                                    <a:pt x="0" y="474599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87" name="Freeform: Shape 86"/>
                          <wps:cNvSpPr/>
                          <wps:spPr>
                            <a:xfrm>
                              <a:off x="4933950" y="4746625"/>
                              <a:ext cx="1077595" cy="0"/>
                            </a:xfrm>
                            <a:custGeom>
                              <a:avLst/>
                              <a:gdLst/>
                              <a:ahLst/>
                              <a:cxnLst/>
                              <a:rect l="l" t="t" r="r" b="b"/>
                              <a:pathLst>
                                <a:path w="1077595" h="1" extrusionOk="0">
                                  <a:moveTo>
                                    <a:pt x="0" y="0"/>
                                  </a:moveTo>
                                  <a:lnTo>
                                    <a:pt x="1077595" y="0"/>
                                  </a:lnTo>
                                </a:path>
                              </a:pathLst>
                            </a:custGeom>
                            <a:noFill/>
                            <a:ln w="134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88" name="Freeform: Shape 87"/>
                          <wps:cNvSpPr/>
                          <wps:spPr>
                            <a:xfrm>
                              <a:off x="6017260" y="6985"/>
                              <a:ext cx="0" cy="4745990"/>
                            </a:xfrm>
                            <a:custGeom>
                              <a:avLst/>
                              <a:gdLst/>
                              <a:ahLst/>
                              <a:cxnLst/>
                              <a:rect l="l" t="t" r="r" b="b"/>
                              <a:pathLst>
                                <a:path w="1" h="4745990" extrusionOk="0">
                                  <a:moveTo>
                                    <a:pt x="0" y="0"/>
                                  </a:moveTo>
                                  <a:lnTo>
                                    <a:pt x="0" y="4745990"/>
                                  </a:lnTo>
                                </a:path>
                              </a:pathLst>
                            </a:custGeom>
                            <a:noFill/>
                            <a:ln w="134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913764</wp:posOffset>
                </wp:positionH>
                <wp:positionV relativeFrom="page">
                  <wp:posOffset>3917315</wp:posOffset>
                </wp:positionV>
                <wp:extent cx="6024245" cy="4759325"/>
                <wp:effectExtent b="0" l="0" r="0" t="0"/>
                <wp:wrapSquare wrapText="bothSides" distB="0" distT="0" distL="114300" distR="114300"/>
                <wp:docPr id="8"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6024245" cy="4759325"/>
                        </a:xfrm>
                        <a:prstGeom prst="rect"/>
                        <a:ln/>
                      </pic:spPr>
                    </pic:pic>
                  </a:graphicData>
                </a:graphic>
              </wp:anchor>
            </w:drawing>
          </mc:Fallback>
        </mc:AlternateContent>
      </w:r>
    </w:p>
    <w:p w14:paraId="3A43335B" w14:textId="77777777" w:rsidR="004052EC" w:rsidRDefault="004052EC">
      <w:pPr>
        <w:spacing w:before="15" w:line="200" w:lineRule="auto"/>
      </w:pPr>
    </w:p>
    <w:p w14:paraId="3F15FBA8" w14:textId="77777777" w:rsidR="004052EC" w:rsidRDefault="0011420B">
      <w:pPr>
        <w:spacing w:before="29"/>
        <w:ind w:left="120" w:right="147"/>
        <w:rPr>
          <w:sz w:val="24"/>
          <w:szCs w:val="24"/>
        </w:rPr>
      </w:pPr>
      <w:r>
        <w:rPr>
          <w:sz w:val="24"/>
          <w:szCs w:val="24"/>
        </w:rPr>
        <w:t xml:space="preserve">Please respond to the following funding question, and complete a thorough breakdown of all project costs in the provided Line Item Budget below. </w:t>
      </w:r>
      <w:r>
        <w:rPr>
          <w:b/>
          <w:sz w:val="24"/>
          <w:szCs w:val="24"/>
        </w:rPr>
        <w:t>Include a 5% line item for contingency</w:t>
      </w:r>
      <w:r>
        <w:rPr>
          <w:sz w:val="24"/>
          <w:szCs w:val="24"/>
        </w:rPr>
        <w:t>.</w:t>
      </w:r>
    </w:p>
    <w:p w14:paraId="49642E74" w14:textId="77777777" w:rsidR="004052EC" w:rsidRDefault="004052EC">
      <w:pPr>
        <w:rPr>
          <w:sz w:val="24"/>
          <w:szCs w:val="24"/>
        </w:rPr>
      </w:pPr>
    </w:p>
    <w:p w14:paraId="2356EA7D" w14:textId="77777777" w:rsidR="004052EC" w:rsidRDefault="0011420B">
      <w:pPr>
        <w:ind w:left="840" w:right="427" w:hanging="360"/>
        <w:rPr>
          <w:sz w:val="24"/>
          <w:szCs w:val="24"/>
        </w:rPr>
      </w:pPr>
      <w:r>
        <w:rPr>
          <w:sz w:val="24"/>
          <w:szCs w:val="24"/>
        </w:rPr>
        <w:t>1.   Does this project have any other sources of funding, and/or have you applied for other sources of funding? If so, list all additional sources of funding, both confirmed and potential, outside of the funds being requested from the Green Fund.</w:t>
      </w:r>
    </w:p>
    <w:p w14:paraId="586E88C9" w14:textId="77777777" w:rsidR="004052EC" w:rsidRDefault="004052EC">
      <w:pPr>
        <w:spacing w:before="9" w:line="160" w:lineRule="auto"/>
        <w:rPr>
          <w:sz w:val="16"/>
          <w:szCs w:val="16"/>
        </w:rPr>
      </w:pPr>
    </w:p>
    <w:p w14:paraId="23827CE2" w14:textId="77777777" w:rsidR="004052EC" w:rsidRDefault="004052EC">
      <w:pPr>
        <w:spacing w:line="200" w:lineRule="auto"/>
      </w:pPr>
    </w:p>
    <w:p w14:paraId="5FFDB939" w14:textId="77777777" w:rsidR="004052EC" w:rsidRDefault="004052EC">
      <w:pPr>
        <w:spacing w:line="200" w:lineRule="auto"/>
      </w:pPr>
    </w:p>
    <w:p w14:paraId="23B7B8B8" w14:textId="77777777" w:rsidR="004052EC" w:rsidRDefault="004052EC">
      <w:pPr>
        <w:spacing w:line="200" w:lineRule="auto"/>
      </w:pPr>
    </w:p>
    <w:p w14:paraId="5A362BBB" w14:textId="77777777" w:rsidR="004052EC" w:rsidRDefault="004052EC">
      <w:pPr>
        <w:spacing w:line="200" w:lineRule="auto"/>
      </w:pPr>
    </w:p>
    <w:p w14:paraId="6B388A4F" w14:textId="77777777" w:rsidR="004052EC" w:rsidRDefault="004052EC">
      <w:pPr>
        <w:spacing w:line="200" w:lineRule="auto"/>
      </w:pPr>
    </w:p>
    <w:p w14:paraId="731EEFAF" w14:textId="77777777" w:rsidR="004052EC" w:rsidRDefault="004052EC">
      <w:pPr>
        <w:spacing w:line="200" w:lineRule="auto"/>
      </w:pPr>
    </w:p>
    <w:p w14:paraId="04DDF780" w14:textId="77777777" w:rsidR="004052EC" w:rsidRDefault="004052EC">
      <w:pPr>
        <w:spacing w:line="200" w:lineRule="auto"/>
      </w:pPr>
    </w:p>
    <w:p w14:paraId="526CA4C4" w14:textId="77777777" w:rsidR="004052EC" w:rsidRDefault="004052EC">
      <w:pPr>
        <w:spacing w:line="200" w:lineRule="auto"/>
      </w:pPr>
    </w:p>
    <w:p w14:paraId="2CF9E70B" w14:textId="77777777" w:rsidR="004052EC" w:rsidRDefault="004052EC">
      <w:pPr>
        <w:spacing w:line="200" w:lineRule="auto"/>
      </w:pPr>
    </w:p>
    <w:p w14:paraId="0A2163CC" w14:textId="77777777" w:rsidR="004052EC" w:rsidRDefault="004052EC">
      <w:pPr>
        <w:spacing w:line="200" w:lineRule="auto"/>
      </w:pPr>
    </w:p>
    <w:p w14:paraId="3DFE3192" w14:textId="77777777" w:rsidR="004052EC" w:rsidRDefault="004052EC">
      <w:pPr>
        <w:spacing w:line="200" w:lineRule="auto"/>
      </w:pPr>
    </w:p>
    <w:p w14:paraId="5BC08B2C" w14:textId="77777777" w:rsidR="004052EC" w:rsidRDefault="0011420B">
      <w:pPr>
        <w:spacing w:line="260" w:lineRule="auto"/>
        <w:ind w:left="120"/>
        <w:rPr>
          <w:sz w:val="24"/>
          <w:szCs w:val="24"/>
        </w:rPr>
      </w:pPr>
      <w:r>
        <w:rPr>
          <w:b/>
          <w:sz w:val="24"/>
          <w:szCs w:val="24"/>
        </w:rPr>
        <w:t>Line Item Budget:</w:t>
      </w:r>
    </w:p>
    <w:p w14:paraId="04A80EB9" w14:textId="77777777" w:rsidR="004052EC" w:rsidRDefault="004052EC">
      <w:pPr>
        <w:spacing w:line="140" w:lineRule="auto"/>
        <w:rPr>
          <w:sz w:val="15"/>
          <w:szCs w:val="15"/>
        </w:rPr>
      </w:pPr>
    </w:p>
    <w:p w14:paraId="3E498CB9" w14:textId="77777777" w:rsidR="004052EC" w:rsidRDefault="004052EC">
      <w:pPr>
        <w:spacing w:line="200" w:lineRule="auto"/>
      </w:pPr>
    </w:p>
    <w:p w14:paraId="26A873EB" w14:textId="77777777" w:rsidR="004052EC" w:rsidRDefault="0011420B">
      <w:pPr>
        <w:spacing w:before="29" w:line="260" w:lineRule="auto"/>
        <w:ind w:left="1464"/>
        <w:rPr>
          <w:sz w:val="24"/>
          <w:szCs w:val="24"/>
        </w:rPr>
      </w:pPr>
      <w:r>
        <w:rPr>
          <w:b/>
          <w:sz w:val="24"/>
          <w:szCs w:val="24"/>
        </w:rPr>
        <w:t>Item                                  Justification of Item             Quantity    Price per Unit</w:t>
      </w:r>
    </w:p>
    <w:p w14:paraId="2773C8A0" w14:textId="77777777" w:rsidR="004052EC" w:rsidRDefault="004052EC">
      <w:pPr>
        <w:spacing w:before="10" w:line="120" w:lineRule="auto"/>
        <w:rPr>
          <w:sz w:val="12"/>
          <w:szCs w:val="12"/>
        </w:rPr>
      </w:pPr>
    </w:p>
    <w:p w14:paraId="1FE47C31" w14:textId="77777777" w:rsidR="004052EC" w:rsidRDefault="004052EC">
      <w:pPr>
        <w:spacing w:line="200" w:lineRule="auto"/>
      </w:pPr>
    </w:p>
    <w:p w14:paraId="1B7D2404" w14:textId="77777777" w:rsidR="004052EC" w:rsidRDefault="004052EC">
      <w:pPr>
        <w:spacing w:line="200" w:lineRule="auto"/>
      </w:pPr>
    </w:p>
    <w:p w14:paraId="2ADB7A7B" w14:textId="77777777" w:rsidR="004052EC" w:rsidRDefault="004052EC">
      <w:pPr>
        <w:spacing w:line="200" w:lineRule="auto"/>
      </w:pPr>
    </w:p>
    <w:p w14:paraId="6AE13365" w14:textId="77777777" w:rsidR="004052EC" w:rsidRDefault="004052EC">
      <w:pPr>
        <w:spacing w:line="200" w:lineRule="auto"/>
      </w:pPr>
    </w:p>
    <w:p w14:paraId="31B97A77" w14:textId="77777777" w:rsidR="004052EC" w:rsidRDefault="0011420B" w:rsidP="00C745D1">
      <w:pPr>
        <w:tabs>
          <w:tab w:val="left" w:pos="9460"/>
        </w:tabs>
        <w:spacing w:before="29"/>
        <w:rPr>
          <w:sz w:val="24"/>
          <w:szCs w:val="24"/>
        </w:rPr>
        <w:sectPr w:rsidR="004052EC">
          <w:headerReference w:type="default" r:id="rId16"/>
          <w:pgSz w:w="12240" w:h="15840"/>
          <w:pgMar w:top="1200" w:right="1340" w:bottom="280" w:left="1320" w:header="777" w:footer="0" w:gutter="0"/>
          <w:cols w:space="720"/>
        </w:sectPr>
      </w:pPr>
      <w:r>
        <w:rPr>
          <w:b/>
          <w:sz w:val="24"/>
          <w:szCs w:val="24"/>
        </w:rPr>
        <w:t xml:space="preserve">Total Funding Requested: </w:t>
      </w:r>
      <w:r>
        <w:rPr>
          <w:b/>
          <w:sz w:val="24"/>
          <w:szCs w:val="24"/>
          <w:u w:val="single"/>
        </w:rPr>
        <w:t xml:space="preserve"> </w:t>
      </w:r>
      <w:r>
        <w:rPr>
          <w:b/>
          <w:sz w:val="24"/>
          <w:szCs w:val="24"/>
          <w:u w:val="single"/>
        </w:rPr>
        <w:tab/>
      </w:r>
    </w:p>
    <w:p w14:paraId="339C0784" w14:textId="77777777" w:rsidR="004052EC" w:rsidRDefault="0011420B">
      <w:pPr>
        <w:spacing w:line="200" w:lineRule="auto"/>
      </w:pPr>
      <w:r>
        <w:rPr>
          <w:noProof/>
        </w:rPr>
        <w:lastRenderedPageBreak/>
        <mc:AlternateContent>
          <mc:Choice Requires="wpg">
            <w:drawing>
              <wp:anchor distT="0" distB="0" distL="114300" distR="114300" simplePos="0" relativeHeight="251662336" behindDoc="0" locked="0" layoutInCell="1" hidden="0" allowOverlap="1" wp14:anchorId="27A1B79D" wp14:editId="020DB7FD">
                <wp:simplePos x="0" y="0"/>
                <wp:positionH relativeFrom="page">
                  <wp:posOffset>913764</wp:posOffset>
                </wp:positionH>
                <wp:positionV relativeFrom="page">
                  <wp:posOffset>2510790</wp:posOffset>
                </wp:positionV>
                <wp:extent cx="6065520" cy="5728335"/>
                <wp:effectExtent l="0" t="0" r="0" b="0"/>
                <wp:wrapSquare wrapText="bothSides" distT="0" distB="0" distL="114300" distR="114300"/>
                <wp:docPr id="88" name="Group 88"/>
                <wp:cNvGraphicFramePr/>
                <a:graphic xmlns:a="http://schemas.openxmlformats.org/drawingml/2006/main">
                  <a:graphicData uri="http://schemas.microsoft.com/office/word/2010/wordprocessingGroup">
                    <wpg:wgp>
                      <wpg:cNvGrpSpPr/>
                      <wpg:grpSpPr>
                        <a:xfrm>
                          <a:off x="0" y="0"/>
                          <a:ext cx="6065520" cy="5728335"/>
                          <a:chOff x="2313240" y="915833"/>
                          <a:chExt cx="6065500" cy="5728325"/>
                        </a:xfrm>
                      </wpg:grpSpPr>
                      <wpg:grpSp>
                        <wpg:cNvPr id="91" name="Group 89"/>
                        <wpg:cNvGrpSpPr/>
                        <wpg:grpSpPr>
                          <a:xfrm>
                            <a:off x="2313240" y="915833"/>
                            <a:ext cx="6065500" cy="5728325"/>
                            <a:chOff x="0" y="0"/>
                            <a:chExt cx="6065500" cy="5728325"/>
                          </a:xfrm>
                        </wpg:grpSpPr>
                        <wps:wsp>
                          <wps:cNvPr id="92" name="Rectangle 90"/>
                          <wps:cNvSpPr/>
                          <wps:spPr>
                            <a:xfrm>
                              <a:off x="0" y="0"/>
                              <a:ext cx="6065500" cy="5728325"/>
                            </a:xfrm>
                            <a:prstGeom prst="rect">
                              <a:avLst/>
                            </a:prstGeom>
                            <a:noFill/>
                            <a:ln>
                              <a:noFill/>
                            </a:ln>
                          </wps:spPr>
                          <wps:txbx>
                            <w:txbxContent>
                              <w:p w14:paraId="22772D47" w14:textId="77777777" w:rsidR="004052EC" w:rsidRDefault="004052EC">
                                <w:pPr>
                                  <w:textDirection w:val="btLr"/>
                                </w:pPr>
                              </w:p>
                            </w:txbxContent>
                          </wps:txbx>
                          <wps:bodyPr spcFirstLastPara="1" wrap="square" lIns="91425" tIns="91425" rIns="91425" bIns="91425" anchor="ctr" anchorCtr="0">
                            <a:noAutofit/>
                          </wps:bodyPr>
                        </wps:wsp>
                        <wps:wsp>
                          <wps:cNvPr id="93" name="Freeform: Shape 91"/>
                          <wps:cNvSpPr/>
                          <wps:spPr>
                            <a:xfrm>
                              <a:off x="12699" y="12700"/>
                              <a:ext cx="2610485" cy="0"/>
                            </a:xfrm>
                            <a:custGeom>
                              <a:avLst/>
                              <a:gdLst/>
                              <a:ahLst/>
                              <a:cxnLst/>
                              <a:rect l="l" t="t" r="r" b="b"/>
                              <a:pathLst>
                                <a:path w="2610485" h="1" extrusionOk="0">
                                  <a:moveTo>
                                    <a:pt x="0" y="0"/>
                                  </a:moveTo>
                                  <a:lnTo>
                                    <a:pt x="2610485" y="0"/>
                                  </a:lnTo>
                                </a:path>
                              </a:pathLst>
                            </a:custGeom>
                            <a:noFill/>
                            <a:ln w="134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94" name="Freeform: Shape 92"/>
                          <wps:cNvSpPr/>
                          <wps:spPr>
                            <a:xfrm>
                              <a:off x="2635885" y="12700"/>
                              <a:ext cx="1931035" cy="0"/>
                            </a:xfrm>
                            <a:custGeom>
                              <a:avLst/>
                              <a:gdLst/>
                              <a:ahLst/>
                              <a:cxnLst/>
                              <a:rect l="l" t="t" r="r" b="b"/>
                              <a:pathLst>
                                <a:path w="1931035" h="1" extrusionOk="0">
                                  <a:moveTo>
                                    <a:pt x="0" y="0"/>
                                  </a:moveTo>
                                  <a:lnTo>
                                    <a:pt x="1930400" y="0"/>
                                  </a:lnTo>
                                </a:path>
                              </a:pathLst>
                            </a:custGeom>
                            <a:noFill/>
                            <a:ln w="134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95" name="Freeform: Shape 93"/>
                          <wps:cNvSpPr/>
                          <wps:spPr>
                            <a:xfrm>
                              <a:off x="4578985" y="12700"/>
                              <a:ext cx="1473835" cy="0"/>
                            </a:xfrm>
                            <a:custGeom>
                              <a:avLst/>
                              <a:gdLst/>
                              <a:ahLst/>
                              <a:cxnLst/>
                              <a:rect l="l" t="t" r="r" b="b"/>
                              <a:pathLst>
                                <a:path w="1473835" h="1" extrusionOk="0">
                                  <a:moveTo>
                                    <a:pt x="0" y="0"/>
                                  </a:moveTo>
                                  <a:lnTo>
                                    <a:pt x="1473200" y="0"/>
                                  </a:lnTo>
                                </a:path>
                              </a:pathLst>
                            </a:custGeom>
                            <a:noFill/>
                            <a:ln w="134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96" name="Freeform: Shape 94"/>
                          <wps:cNvSpPr/>
                          <wps:spPr>
                            <a:xfrm>
                              <a:off x="12699" y="360680"/>
                              <a:ext cx="2610485" cy="0"/>
                            </a:xfrm>
                            <a:custGeom>
                              <a:avLst/>
                              <a:gdLst/>
                              <a:ahLst/>
                              <a:cxnLst/>
                              <a:rect l="l" t="t" r="r" b="b"/>
                              <a:pathLst>
                                <a:path w="2610485" h="1" extrusionOk="0">
                                  <a:moveTo>
                                    <a:pt x="0" y="0"/>
                                  </a:moveTo>
                                  <a:lnTo>
                                    <a:pt x="2610485" y="0"/>
                                  </a:lnTo>
                                </a:path>
                              </a:pathLst>
                            </a:custGeom>
                            <a:noFill/>
                            <a:ln w="134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97" name="Freeform: Shape 95"/>
                          <wps:cNvSpPr/>
                          <wps:spPr>
                            <a:xfrm>
                              <a:off x="2635885" y="360680"/>
                              <a:ext cx="1931035" cy="0"/>
                            </a:xfrm>
                            <a:custGeom>
                              <a:avLst/>
                              <a:gdLst/>
                              <a:ahLst/>
                              <a:cxnLst/>
                              <a:rect l="l" t="t" r="r" b="b"/>
                              <a:pathLst>
                                <a:path w="1931035" h="1" extrusionOk="0">
                                  <a:moveTo>
                                    <a:pt x="0" y="0"/>
                                  </a:moveTo>
                                  <a:lnTo>
                                    <a:pt x="1930400" y="0"/>
                                  </a:lnTo>
                                </a:path>
                              </a:pathLst>
                            </a:custGeom>
                            <a:noFill/>
                            <a:ln w="134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98" name="Freeform: Shape 96"/>
                          <wps:cNvSpPr/>
                          <wps:spPr>
                            <a:xfrm>
                              <a:off x="4578985" y="360680"/>
                              <a:ext cx="1473835" cy="0"/>
                            </a:xfrm>
                            <a:custGeom>
                              <a:avLst/>
                              <a:gdLst/>
                              <a:ahLst/>
                              <a:cxnLst/>
                              <a:rect l="l" t="t" r="r" b="b"/>
                              <a:pathLst>
                                <a:path w="1473835" h="1" extrusionOk="0">
                                  <a:moveTo>
                                    <a:pt x="0" y="0"/>
                                  </a:moveTo>
                                  <a:lnTo>
                                    <a:pt x="1473200" y="0"/>
                                  </a:lnTo>
                                </a:path>
                              </a:pathLst>
                            </a:custGeom>
                            <a:noFill/>
                            <a:ln w="134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99" name="Freeform: Shape 97"/>
                          <wps:cNvSpPr/>
                          <wps:spPr>
                            <a:xfrm>
                              <a:off x="12699" y="675640"/>
                              <a:ext cx="2610485" cy="0"/>
                            </a:xfrm>
                            <a:custGeom>
                              <a:avLst/>
                              <a:gdLst/>
                              <a:ahLst/>
                              <a:cxnLst/>
                              <a:rect l="l" t="t" r="r" b="b"/>
                              <a:pathLst>
                                <a:path w="2610485" h="1" extrusionOk="0">
                                  <a:moveTo>
                                    <a:pt x="0" y="0"/>
                                  </a:moveTo>
                                  <a:lnTo>
                                    <a:pt x="2610485" y="0"/>
                                  </a:lnTo>
                                </a:path>
                              </a:pathLst>
                            </a:custGeom>
                            <a:noFill/>
                            <a:ln w="134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00" name="Freeform: Shape 98"/>
                          <wps:cNvSpPr/>
                          <wps:spPr>
                            <a:xfrm>
                              <a:off x="2635885" y="675640"/>
                              <a:ext cx="1931035" cy="0"/>
                            </a:xfrm>
                            <a:custGeom>
                              <a:avLst/>
                              <a:gdLst/>
                              <a:ahLst/>
                              <a:cxnLst/>
                              <a:rect l="l" t="t" r="r" b="b"/>
                              <a:pathLst>
                                <a:path w="1931035" h="1" extrusionOk="0">
                                  <a:moveTo>
                                    <a:pt x="0" y="0"/>
                                  </a:moveTo>
                                  <a:lnTo>
                                    <a:pt x="1930400" y="0"/>
                                  </a:lnTo>
                                </a:path>
                              </a:pathLst>
                            </a:custGeom>
                            <a:noFill/>
                            <a:ln w="134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01" name="Freeform: Shape 99"/>
                          <wps:cNvSpPr/>
                          <wps:spPr>
                            <a:xfrm>
                              <a:off x="4578985" y="675640"/>
                              <a:ext cx="1473835" cy="0"/>
                            </a:xfrm>
                            <a:custGeom>
                              <a:avLst/>
                              <a:gdLst/>
                              <a:ahLst/>
                              <a:cxnLst/>
                              <a:rect l="l" t="t" r="r" b="b"/>
                              <a:pathLst>
                                <a:path w="1473835" h="1" extrusionOk="0">
                                  <a:moveTo>
                                    <a:pt x="0" y="0"/>
                                  </a:moveTo>
                                  <a:lnTo>
                                    <a:pt x="1473200" y="0"/>
                                  </a:lnTo>
                                </a:path>
                              </a:pathLst>
                            </a:custGeom>
                            <a:noFill/>
                            <a:ln w="134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02" name="Freeform: Shape 100"/>
                          <wps:cNvSpPr/>
                          <wps:spPr>
                            <a:xfrm>
                              <a:off x="12699" y="991235"/>
                              <a:ext cx="2610485" cy="0"/>
                            </a:xfrm>
                            <a:custGeom>
                              <a:avLst/>
                              <a:gdLst/>
                              <a:ahLst/>
                              <a:cxnLst/>
                              <a:rect l="l" t="t" r="r" b="b"/>
                              <a:pathLst>
                                <a:path w="2610485" h="1" extrusionOk="0">
                                  <a:moveTo>
                                    <a:pt x="0" y="0"/>
                                  </a:moveTo>
                                  <a:lnTo>
                                    <a:pt x="2610485" y="0"/>
                                  </a:lnTo>
                                </a:path>
                              </a:pathLst>
                            </a:custGeom>
                            <a:noFill/>
                            <a:ln w="134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03" name="Freeform: Shape 101"/>
                          <wps:cNvSpPr/>
                          <wps:spPr>
                            <a:xfrm>
                              <a:off x="2635885" y="991235"/>
                              <a:ext cx="1931035" cy="0"/>
                            </a:xfrm>
                            <a:custGeom>
                              <a:avLst/>
                              <a:gdLst/>
                              <a:ahLst/>
                              <a:cxnLst/>
                              <a:rect l="l" t="t" r="r" b="b"/>
                              <a:pathLst>
                                <a:path w="1931035" h="1" extrusionOk="0">
                                  <a:moveTo>
                                    <a:pt x="0" y="0"/>
                                  </a:moveTo>
                                  <a:lnTo>
                                    <a:pt x="1930400" y="0"/>
                                  </a:lnTo>
                                </a:path>
                              </a:pathLst>
                            </a:custGeom>
                            <a:noFill/>
                            <a:ln w="134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04" name="Freeform: Shape 102"/>
                          <wps:cNvSpPr/>
                          <wps:spPr>
                            <a:xfrm>
                              <a:off x="4578985" y="991235"/>
                              <a:ext cx="1473835" cy="0"/>
                            </a:xfrm>
                            <a:custGeom>
                              <a:avLst/>
                              <a:gdLst/>
                              <a:ahLst/>
                              <a:cxnLst/>
                              <a:rect l="l" t="t" r="r" b="b"/>
                              <a:pathLst>
                                <a:path w="1473835" h="1" extrusionOk="0">
                                  <a:moveTo>
                                    <a:pt x="0" y="0"/>
                                  </a:moveTo>
                                  <a:lnTo>
                                    <a:pt x="1473200" y="0"/>
                                  </a:lnTo>
                                </a:path>
                              </a:pathLst>
                            </a:custGeom>
                            <a:noFill/>
                            <a:ln w="134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05" name="Freeform: Shape 103"/>
                          <wps:cNvSpPr/>
                          <wps:spPr>
                            <a:xfrm>
                              <a:off x="12699" y="1305560"/>
                              <a:ext cx="2610485" cy="0"/>
                            </a:xfrm>
                            <a:custGeom>
                              <a:avLst/>
                              <a:gdLst/>
                              <a:ahLst/>
                              <a:cxnLst/>
                              <a:rect l="l" t="t" r="r" b="b"/>
                              <a:pathLst>
                                <a:path w="2610485" h="1" extrusionOk="0">
                                  <a:moveTo>
                                    <a:pt x="0" y="0"/>
                                  </a:moveTo>
                                  <a:lnTo>
                                    <a:pt x="2610485"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06" name="Freeform: Shape 104"/>
                          <wps:cNvSpPr/>
                          <wps:spPr>
                            <a:xfrm>
                              <a:off x="2635885" y="1305560"/>
                              <a:ext cx="1931035" cy="0"/>
                            </a:xfrm>
                            <a:custGeom>
                              <a:avLst/>
                              <a:gdLst/>
                              <a:ahLst/>
                              <a:cxnLst/>
                              <a:rect l="l" t="t" r="r" b="b"/>
                              <a:pathLst>
                                <a:path w="1931035" h="1" extrusionOk="0">
                                  <a:moveTo>
                                    <a:pt x="0" y="0"/>
                                  </a:moveTo>
                                  <a:lnTo>
                                    <a:pt x="1930400"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07" name="Freeform: Shape 105"/>
                          <wps:cNvSpPr/>
                          <wps:spPr>
                            <a:xfrm>
                              <a:off x="4578985" y="1305560"/>
                              <a:ext cx="1473835" cy="0"/>
                            </a:xfrm>
                            <a:custGeom>
                              <a:avLst/>
                              <a:gdLst/>
                              <a:ahLst/>
                              <a:cxnLst/>
                              <a:rect l="l" t="t" r="r" b="b"/>
                              <a:pathLst>
                                <a:path w="1473835" h="1" extrusionOk="0">
                                  <a:moveTo>
                                    <a:pt x="0" y="0"/>
                                  </a:moveTo>
                                  <a:lnTo>
                                    <a:pt x="1473200"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08" name="Freeform: Shape 106"/>
                          <wps:cNvSpPr/>
                          <wps:spPr>
                            <a:xfrm>
                              <a:off x="12699" y="1620520"/>
                              <a:ext cx="2610485" cy="0"/>
                            </a:xfrm>
                            <a:custGeom>
                              <a:avLst/>
                              <a:gdLst/>
                              <a:ahLst/>
                              <a:cxnLst/>
                              <a:rect l="l" t="t" r="r" b="b"/>
                              <a:pathLst>
                                <a:path w="2610485" h="1" extrusionOk="0">
                                  <a:moveTo>
                                    <a:pt x="0" y="0"/>
                                  </a:moveTo>
                                  <a:lnTo>
                                    <a:pt x="2610485"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09" name="Freeform: Shape 107"/>
                          <wps:cNvSpPr/>
                          <wps:spPr>
                            <a:xfrm>
                              <a:off x="2635885" y="1620520"/>
                              <a:ext cx="1931035" cy="0"/>
                            </a:xfrm>
                            <a:custGeom>
                              <a:avLst/>
                              <a:gdLst/>
                              <a:ahLst/>
                              <a:cxnLst/>
                              <a:rect l="l" t="t" r="r" b="b"/>
                              <a:pathLst>
                                <a:path w="1931035" h="1" extrusionOk="0">
                                  <a:moveTo>
                                    <a:pt x="0" y="0"/>
                                  </a:moveTo>
                                  <a:lnTo>
                                    <a:pt x="1930400"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10" name="Freeform: Shape 108"/>
                          <wps:cNvSpPr/>
                          <wps:spPr>
                            <a:xfrm>
                              <a:off x="4578985" y="1620520"/>
                              <a:ext cx="1473835" cy="0"/>
                            </a:xfrm>
                            <a:custGeom>
                              <a:avLst/>
                              <a:gdLst/>
                              <a:ahLst/>
                              <a:cxnLst/>
                              <a:rect l="l" t="t" r="r" b="b"/>
                              <a:pathLst>
                                <a:path w="1473835" h="1" extrusionOk="0">
                                  <a:moveTo>
                                    <a:pt x="0" y="0"/>
                                  </a:moveTo>
                                  <a:lnTo>
                                    <a:pt x="1473200"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11" name="Freeform: Shape 109"/>
                          <wps:cNvSpPr/>
                          <wps:spPr>
                            <a:xfrm>
                              <a:off x="12699" y="1936115"/>
                              <a:ext cx="2610485" cy="0"/>
                            </a:xfrm>
                            <a:custGeom>
                              <a:avLst/>
                              <a:gdLst/>
                              <a:ahLst/>
                              <a:cxnLst/>
                              <a:rect l="l" t="t" r="r" b="b"/>
                              <a:pathLst>
                                <a:path w="2610485" h="1" extrusionOk="0">
                                  <a:moveTo>
                                    <a:pt x="0" y="0"/>
                                  </a:moveTo>
                                  <a:lnTo>
                                    <a:pt x="2610485"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12" name="Freeform: Shape 110"/>
                          <wps:cNvSpPr/>
                          <wps:spPr>
                            <a:xfrm>
                              <a:off x="2635885" y="1936115"/>
                              <a:ext cx="1931035" cy="0"/>
                            </a:xfrm>
                            <a:custGeom>
                              <a:avLst/>
                              <a:gdLst/>
                              <a:ahLst/>
                              <a:cxnLst/>
                              <a:rect l="l" t="t" r="r" b="b"/>
                              <a:pathLst>
                                <a:path w="1931035" h="1" extrusionOk="0">
                                  <a:moveTo>
                                    <a:pt x="0" y="0"/>
                                  </a:moveTo>
                                  <a:lnTo>
                                    <a:pt x="1930400"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13" name="Freeform: Shape 111"/>
                          <wps:cNvSpPr/>
                          <wps:spPr>
                            <a:xfrm>
                              <a:off x="4578985" y="1936115"/>
                              <a:ext cx="1473835" cy="0"/>
                            </a:xfrm>
                            <a:custGeom>
                              <a:avLst/>
                              <a:gdLst/>
                              <a:ahLst/>
                              <a:cxnLst/>
                              <a:rect l="l" t="t" r="r" b="b"/>
                              <a:pathLst>
                                <a:path w="1473835" h="1" extrusionOk="0">
                                  <a:moveTo>
                                    <a:pt x="0" y="0"/>
                                  </a:moveTo>
                                  <a:lnTo>
                                    <a:pt x="1473200"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14" name="Freeform: Shape 112"/>
                          <wps:cNvSpPr/>
                          <wps:spPr>
                            <a:xfrm>
                              <a:off x="12699" y="2250440"/>
                              <a:ext cx="2610485" cy="0"/>
                            </a:xfrm>
                            <a:custGeom>
                              <a:avLst/>
                              <a:gdLst/>
                              <a:ahLst/>
                              <a:cxnLst/>
                              <a:rect l="l" t="t" r="r" b="b"/>
                              <a:pathLst>
                                <a:path w="2610485" h="1" extrusionOk="0">
                                  <a:moveTo>
                                    <a:pt x="0" y="0"/>
                                  </a:moveTo>
                                  <a:lnTo>
                                    <a:pt x="2610485"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15" name="Freeform: Shape 113"/>
                          <wps:cNvSpPr/>
                          <wps:spPr>
                            <a:xfrm>
                              <a:off x="2635885" y="2250440"/>
                              <a:ext cx="1931035" cy="0"/>
                            </a:xfrm>
                            <a:custGeom>
                              <a:avLst/>
                              <a:gdLst/>
                              <a:ahLst/>
                              <a:cxnLst/>
                              <a:rect l="l" t="t" r="r" b="b"/>
                              <a:pathLst>
                                <a:path w="1931035" h="1" extrusionOk="0">
                                  <a:moveTo>
                                    <a:pt x="0" y="0"/>
                                  </a:moveTo>
                                  <a:lnTo>
                                    <a:pt x="1930400"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16" name="Freeform: Shape 114"/>
                          <wps:cNvSpPr/>
                          <wps:spPr>
                            <a:xfrm>
                              <a:off x="4578985" y="2250440"/>
                              <a:ext cx="1473835" cy="0"/>
                            </a:xfrm>
                            <a:custGeom>
                              <a:avLst/>
                              <a:gdLst/>
                              <a:ahLst/>
                              <a:cxnLst/>
                              <a:rect l="l" t="t" r="r" b="b"/>
                              <a:pathLst>
                                <a:path w="1473835" h="1" extrusionOk="0">
                                  <a:moveTo>
                                    <a:pt x="0" y="0"/>
                                  </a:moveTo>
                                  <a:lnTo>
                                    <a:pt x="1473200"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17" name="Freeform: Shape 115"/>
                          <wps:cNvSpPr/>
                          <wps:spPr>
                            <a:xfrm>
                              <a:off x="12699" y="2565400"/>
                              <a:ext cx="2610485" cy="0"/>
                            </a:xfrm>
                            <a:custGeom>
                              <a:avLst/>
                              <a:gdLst/>
                              <a:ahLst/>
                              <a:cxnLst/>
                              <a:rect l="l" t="t" r="r" b="b"/>
                              <a:pathLst>
                                <a:path w="2610485" h="1" extrusionOk="0">
                                  <a:moveTo>
                                    <a:pt x="0" y="0"/>
                                  </a:moveTo>
                                  <a:lnTo>
                                    <a:pt x="2610485"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18" name="Freeform: Shape 116"/>
                          <wps:cNvSpPr/>
                          <wps:spPr>
                            <a:xfrm>
                              <a:off x="2635885" y="2565400"/>
                              <a:ext cx="1931035" cy="0"/>
                            </a:xfrm>
                            <a:custGeom>
                              <a:avLst/>
                              <a:gdLst/>
                              <a:ahLst/>
                              <a:cxnLst/>
                              <a:rect l="l" t="t" r="r" b="b"/>
                              <a:pathLst>
                                <a:path w="1931035" h="1" extrusionOk="0">
                                  <a:moveTo>
                                    <a:pt x="0" y="0"/>
                                  </a:moveTo>
                                  <a:lnTo>
                                    <a:pt x="1930400"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19" name="Freeform: Shape 117"/>
                          <wps:cNvSpPr/>
                          <wps:spPr>
                            <a:xfrm>
                              <a:off x="4578985" y="2565400"/>
                              <a:ext cx="1473835" cy="0"/>
                            </a:xfrm>
                            <a:custGeom>
                              <a:avLst/>
                              <a:gdLst/>
                              <a:ahLst/>
                              <a:cxnLst/>
                              <a:rect l="l" t="t" r="r" b="b"/>
                              <a:pathLst>
                                <a:path w="1473835" h="1" extrusionOk="0">
                                  <a:moveTo>
                                    <a:pt x="0" y="0"/>
                                  </a:moveTo>
                                  <a:lnTo>
                                    <a:pt x="1473200"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20" name="Freeform: Shape 118"/>
                          <wps:cNvSpPr/>
                          <wps:spPr>
                            <a:xfrm>
                              <a:off x="12699" y="2880994"/>
                              <a:ext cx="2610485" cy="0"/>
                            </a:xfrm>
                            <a:custGeom>
                              <a:avLst/>
                              <a:gdLst/>
                              <a:ahLst/>
                              <a:cxnLst/>
                              <a:rect l="l" t="t" r="r" b="b"/>
                              <a:pathLst>
                                <a:path w="2610485" h="1" extrusionOk="0">
                                  <a:moveTo>
                                    <a:pt x="0" y="0"/>
                                  </a:moveTo>
                                  <a:lnTo>
                                    <a:pt x="2610485"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21" name="Freeform: Shape 119"/>
                          <wps:cNvSpPr/>
                          <wps:spPr>
                            <a:xfrm>
                              <a:off x="2635885" y="2880994"/>
                              <a:ext cx="1931035" cy="0"/>
                            </a:xfrm>
                            <a:custGeom>
                              <a:avLst/>
                              <a:gdLst/>
                              <a:ahLst/>
                              <a:cxnLst/>
                              <a:rect l="l" t="t" r="r" b="b"/>
                              <a:pathLst>
                                <a:path w="1931035" h="1" extrusionOk="0">
                                  <a:moveTo>
                                    <a:pt x="0" y="0"/>
                                  </a:moveTo>
                                  <a:lnTo>
                                    <a:pt x="1930400"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22" name="Freeform: Shape 120"/>
                          <wps:cNvSpPr/>
                          <wps:spPr>
                            <a:xfrm>
                              <a:off x="4578985" y="2880994"/>
                              <a:ext cx="1473835" cy="0"/>
                            </a:xfrm>
                            <a:custGeom>
                              <a:avLst/>
                              <a:gdLst/>
                              <a:ahLst/>
                              <a:cxnLst/>
                              <a:rect l="l" t="t" r="r" b="b"/>
                              <a:pathLst>
                                <a:path w="1473835" h="1" extrusionOk="0">
                                  <a:moveTo>
                                    <a:pt x="0" y="0"/>
                                  </a:moveTo>
                                  <a:lnTo>
                                    <a:pt x="1473200"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23" name="Freeform: Shape 121"/>
                          <wps:cNvSpPr/>
                          <wps:spPr>
                            <a:xfrm>
                              <a:off x="12699" y="3195320"/>
                              <a:ext cx="2610485" cy="0"/>
                            </a:xfrm>
                            <a:custGeom>
                              <a:avLst/>
                              <a:gdLst/>
                              <a:ahLst/>
                              <a:cxnLst/>
                              <a:rect l="l" t="t" r="r" b="b"/>
                              <a:pathLst>
                                <a:path w="2610485" h="1" extrusionOk="0">
                                  <a:moveTo>
                                    <a:pt x="0" y="0"/>
                                  </a:moveTo>
                                  <a:lnTo>
                                    <a:pt x="2610485" y="0"/>
                                  </a:lnTo>
                                </a:path>
                              </a:pathLst>
                            </a:custGeom>
                            <a:noFill/>
                            <a:ln w="134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24" name="Freeform: Shape 122"/>
                          <wps:cNvSpPr/>
                          <wps:spPr>
                            <a:xfrm>
                              <a:off x="2635885" y="3195320"/>
                              <a:ext cx="1931035" cy="0"/>
                            </a:xfrm>
                            <a:custGeom>
                              <a:avLst/>
                              <a:gdLst/>
                              <a:ahLst/>
                              <a:cxnLst/>
                              <a:rect l="l" t="t" r="r" b="b"/>
                              <a:pathLst>
                                <a:path w="1931035" h="1" extrusionOk="0">
                                  <a:moveTo>
                                    <a:pt x="0" y="0"/>
                                  </a:moveTo>
                                  <a:lnTo>
                                    <a:pt x="1930400" y="0"/>
                                  </a:lnTo>
                                </a:path>
                              </a:pathLst>
                            </a:custGeom>
                            <a:noFill/>
                            <a:ln w="134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25" name="Freeform: Shape 123"/>
                          <wps:cNvSpPr/>
                          <wps:spPr>
                            <a:xfrm>
                              <a:off x="4578985" y="3195320"/>
                              <a:ext cx="1473835" cy="0"/>
                            </a:xfrm>
                            <a:custGeom>
                              <a:avLst/>
                              <a:gdLst/>
                              <a:ahLst/>
                              <a:cxnLst/>
                              <a:rect l="l" t="t" r="r" b="b"/>
                              <a:pathLst>
                                <a:path w="1473835" h="1" extrusionOk="0">
                                  <a:moveTo>
                                    <a:pt x="0" y="0"/>
                                  </a:moveTo>
                                  <a:lnTo>
                                    <a:pt x="1473200" y="0"/>
                                  </a:lnTo>
                                </a:path>
                              </a:pathLst>
                            </a:custGeom>
                            <a:noFill/>
                            <a:ln w="134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26" name="Freeform: Shape 124"/>
                          <wps:cNvSpPr/>
                          <wps:spPr>
                            <a:xfrm>
                              <a:off x="12699" y="3510280"/>
                              <a:ext cx="2610485" cy="0"/>
                            </a:xfrm>
                            <a:custGeom>
                              <a:avLst/>
                              <a:gdLst/>
                              <a:ahLst/>
                              <a:cxnLst/>
                              <a:rect l="l" t="t" r="r" b="b"/>
                              <a:pathLst>
                                <a:path w="2610485" h="1" extrusionOk="0">
                                  <a:moveTo>
                                    <a:pt x="0" y="0"/>
                                  </a:moveTo>
                                  <a:lnTo>
                                    <a:pt x="2610485" y="0"/>
                                  </a:lnTo>
                                </a:path>
                              </a:pathLst>
                            </a:custGeom>
                            <a:noFill/>
                            <a:ln w="134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27" name="Freeform: Shape 125"/>
                          <wps:cNvSpPr/>
                          <wps:spPr>
                            <a:xfrm>
                              <a:off x="2635885" y="3510280"/>
                              <a:ext cx="1931035" cy="0"/>
                            </a:xfrm>
                            <a:custGeom>
                              <a:avLst/>
                              <a:gdLst/>
                              <a:ahLst/>
                              <a:cxnLst/>
                              <a:rect l="l" t="t" r="r" b="b"/>
                              <a:pathLst>
                                <a:path w="1931035" h="1" extrusionOk="0">
                                  <a:moveTo>
                                    <a:pt x="0" y="0"/>
                                  </a:moveTo>
                                  <a:lnTo>
                                    <a:pt x="1930400" y="0"/>
                                  </a:lnTo>
                                </a:path>
                              </a:pathLst>
                            </a:custGeom>
                            <a:noFill/>
                            <a:ln w="134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28" name="Freeform: Shape 126"/>
                          <wps:cNvSpPr/>
                          <wps:spPr>
                            <a:xfrm>
                              <a:off x="4578985" y="3510280"/>
                              <a:ext cx="1473835" cy="0"/>
                            </a:xfrm>
                            <a:custGeom>
                              <a:avLst/>
                              <a:gdLst/>
                              <a:ahLst/>
                              <a:cxnLst/>
                              <a:rect l="l" t="t" r="r" b="b"/>
                              <a:pathLst>
                                <a:path w="1473835" h="1" extrusionOk="0">
                                  <a:moveTo>
                                    <a:pt x="0" y="0"/>
                                  </a:moveTo>
                                  <a:lnTo>
                                    <a:pt x="1473200" y="0"/>
                                  </a:lnTo>
                                </a:path>
                              </a:pathLst>
                            </a:custGeom>
                            <a:noFill/>
                            <a:ln w="134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29" name="Freeform: Shape 127"/>
                          <wps:cNvSpPr/>
                          <wps:spPr>
                            <a:xfrm>
                              <a:off x="12699" y="3825875"/>
                              <a:ext cx="2610485" cy="0"/>
                            </a:xfrm>
                            <a:custGeom>
                              <a:avLst/>
                              <a:gdLst/>
                              <a:ahLst/>
                              <a:cxnLst/>
                              <a:rect l="l" t="t" r="r" b="b"/>
                              <a:pathLst>
                                <a:path w="2610485" h="1" extrusionOk="0">
                                  <a:moveTo>
                                    <a:pt x="0" y="0"/>
                                  </a:moveTo>
                                  <a:lnTo>
                                    <a:pt x="2610485" y="0"/>
                                  </a:lnTo>
                                </a:path>
                              </a:pathLst>
                            </a:custGeom>
                            <a:noFill/>
                            <a:ln w="134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30" name="Freeform: Shape 128"/>
                          <wps:cNvSpPr/>
                          <wps:spPr>
                            <a:xfrm>
                              <a:off x="2635885" y="3825875"/>
                              <a:ext cx="1931035" cy="0"/>
                            </a:xfrm>
                            <a:custGeom>
                              <a:avLst/>
                              <a:gdLst/>
                              <a:ahLst/>
                              <a:cxnLst/>
                              <a:rect l="l" t="t" r="r" b="b"/>
                              <a:pathLst>
                                <a:path w="1931035" h="1" extrusionOk="0">
                                  <a:moveTo>
                                    <a:pt x="0" y="0"/>
                                  </a:moveTo>
                                  <a:lnTo>
                                    <a:pt x="1930400" y="0"/>
                                  </a:lnTo>
                                </a:path>
                              </a:pathLst>
                            </a:custGeom>
                            <a:noFill/>
                            <a:ln w="134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31" name="Freeform: Shape 129"/>
                          <wps:cNvSpPr/>
                          <wps:spPr>
                            <a:xfrm>
                              <a:off x="4578985" y="3825875"/>
                              <a:ext cx="1473835" cy="0"/>
                            </a:xfrm>
                            <a:custGeom>
                              <a:avLst/>
                              <a:gdLst/>
                              <a:ahLst/>
                              <a:cxnLst/>
                              <a:rect l="l" t="t" r="r" b="b"/>
                              <a:pathLst>
                                <a:path w="1473835" h="1" extrusionOk="0">
                                  <a:moveTo>
                                    <a:pt x="0" y="0"/>
                                  </a:moveTo>
                                  <a:lnTo>
                                    <a:pt x="1473200" y="0"/>
                                  </a:lnTo>
                                </a:path>
                              </a:pathLst>
                            </a:custGeom>
                            <a:noFill/>
                            <a:ln w="134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32" name="Freeform: Shape 130"/>
                          <wps:cNvSpPr/>
                          <wps:spPr>
                            <a:xfrm>
                              <a:off x="12699" y="4140199"/>
                              <a:ext cx="2610485" cy="0"/>
                            </a:xfrm>
                            <a:custGeom>
                              <a:avLst/>
                              <a:gdLst/>
                              <a:ahLst/>
                              <a:cxnLst/>
                              <a:rect l="l" t="t" r="r" b="b"/>
                              <a:pathLst>
                                <a:path w="2610485" h="1" extrusionOk="0">
                                  <a:moveTo>
                                    <a:pt x="0" y="0"/>
                                  </a:moveTo>
                                  <a:lnTo>
                                    <a:pt x="2610485"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33" name="Freeform: Shape 131"/>
                          <wps:cNvSpPr/>
                          <wps:spPr>
                            <a:xfrm>
                              <a:off x="2635885" y="4140199"/>
                              <a:ext cx="1931035" cy="0"/>
                            </a:xfrm>
                            <a:custGeom>
                              <a:avLst/>
                              <a:gdLst/>
                              <a:ahLst/>
                              <a:cxnLst/>
                              <a:rect l="l" t="t" r="r" b="b"/>
                              <a:pathLst>
                                <a:path w="1931035" h="1" extrusionOk="0">
                                  <a:moveTo>
                                    <a:pt x="0" y="0"/>
                                  </a:moveTo>
                                  <a:lnTo>
                                    <a:pt x="1930400"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34" name="Freeform: Shape 132"/>
                          <wps:cNvSpPr/>
                          <wps:spPr>
                            <a:xfrm>
                              <a:off x="4578985" y="4140199"/>
                              <a:ext cx="1473835" cy="0"/>
                            </a:xfrm>
                            <a:custGeom>
                              <a:avLst/>
                              <a:gdLst/>
                              <a:ahLst/>
                              <a:cxnLst/>
                              <a:rect l="l" t="t" r="r" b="b"/>
                              <a:pathLst>
                                <a:path w="1473835" h="1" extrusionOk="0">
                                  <a:moveTo>
                                    <a:pt x="0" y="0"/>
                                  </a:moveTo>
                                  <a:lnTo>
                                    <a:pt x="1473200"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35" name="Freeform: Shape 133"/>
                          <wps:cNvSpPr/>
                          <wps:spPr>
                            <a:xfrm>
                              <a:off x="12699" y="4455160"/>
                              <a:ext cx="2610485" cy="0"/>
                            </a:xfrm>
                            <a:custGeom>
                              <a:avLst/>
                              <a:gdLst/>
                              <a:ahLst/>
                              <a:cxnLst/>
                              <a:rect l="l" t="t" r="r" b="b"/>
                              <a:pathLst>
                                <a:path w="2610485" h="1" extrusionOk="0">
                                  <a:moveTo>
                                    <a:pt x="0" y="0"/>
                                  </a:moveTo>
                                  <a:lnTo>
                                    <a:pt x="2610485"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36" name="Freeform: Shape 134"/>
                          <wps:cNvSpPr/>
                          <wps:spPr>
                            <a:xfrm>
                              <a:off x="2635885" y="4455160"/>
                              <a:ext cx="1931035" cy="0"/>
                            </a:xfrm>
                            <a:custGeom>
                              <a:avLst/>
                              <a:gdLst/>
                              <a:ahLst/>
                              <a:cxnLst/>
                              <a:rect l="l" t="t" r="r" b="b"/>
                              <a:pathLst>
                                <a:path w="1931035" h="1" extrusionOk="0">
                                  <a:moveTo>
                                    <a:pt x="0" y="0"/>
                                  </a:moveTo>
                                  <a:lnTo>
                                    <a:pt x="1930400"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37" name="Freeform: Shape 135"/>
                          <wps:cNvSpPr/>
                          <wps:spPr>
                            <a:xfrm>
                              <a:off x="4578985" y="4455160"/>
                              <a:ext cx="1473835" cy="0"/>
                            </a:xfrm>
                            <a:custGeom>
                              <a:avLst/>
                              <a:gdLst/>
                              <a:ahLst/>
                              <a:cxnLst/>
                              <a:rect l="l" t="t" r="r" b="b"/>
                              <a:pathLst>
                                <a:path w="1473835" h="1" extrusionOk="0">
                                  <a:moveTo>
                                    <a:pt x="0" y="0"/>
                                  </a:moveTo>
                                  <a:lnTo>
                                    <a:pt x="1473200"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38" name="Freeform: Shape 136"/>
                          <wps:cNvSpPr/>
                          <wps:spPr>
                            <a:xfrm>
                              <a:off x="12699" y="4770755"/>
                              <a:ext cx="2610485" cy="0"/>
                            </a:xfrm>
                            <a:custGeom>
                              <a:avLst/>
                              <a:gdLst/>
                              <a:ahLst/>
                              <a:cxnLst/>
                              <a:rect l="l" t="t" r="r" b="b"/>
                              <a:pathLst>
                                <a:path w="2610485" h="1" extrusionOk="0">
                                  <a:moveTo>
                                    <a:pt x="0" y="0"/>
                                  </a:moveTo>
                                  <a:lnTo>
                                    <a:pt x="2610485"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39" name="Freeform: Shape 137"/>
                          <wps:cNvSpPr/>
                          <wps:spPr>
                            <a:xfrm>
                              <a:off x="2635885" y="4770755"/>
                              <a:ext cx="1931035" cy="0"/>
                            </a:xfrm>
                            <a:custGeom>
                              <a:avLst/>
                              <a:gdLst/>
                              <a:ahLst/>
                              <a:cxnLst/>
                              <a:rect l="l" t="t" r="r" b="b"/>
                              <a:pathLst>
                                <a:path w="1931035" h="1" extrusionOk="0">
                                  <a:moveTo>
                                    <a:pt x="0" y="0"/>
                                  </a:moveTo>
                                  <a:lnTo>
                                    <a:pt x="1930400"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40" name="Freeform: Shape 138"/>
                          <wps:cNvSpPr/>
                          <wps:spPr>
                            <a:xfrm>
                              <a:off x="4578985" y="4770755"/>
                              <a:ext cx="1473835" cy="0"/>
                            </a:xfrm>
                            <a:custGeom>
                              <a:avLst/>
                              <a:gdLst/>
                              <a:ahLst/>
                              <a:cxnLst/>
                              <a:rect l="l" t="t" r="r" b="b"/>
                              <a:pathLst>
                                <a:path w="1473835" h="1" extrusionOk="0">
                                  <a:moveTo>
                                    <a:pt x="0" y="0"/>
                                  </a:moveTo>
                                  <a:lnTo>
                                    <a:pt x="1473200"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41" name="Freeform: Shape 139"/>
                          <wps:cNvSpPr/>
                          <wps:spPr>
                            <a:xfrm>
                              <a:off x="12699" y="5085080"/>
                              <a:ext cx="2610485" cy="0"/>
                            </a:xfrm>
                            <a:custGeom>
                              <a:avLst/>
                              <a:gdLst/>
                              <a:ahLst/>
                              <a:cxnLst/>
                              <a:rect l="l" t="t" r="r" b="b"/>
                              <a:pathLst>
                                <a:path w="2610485" h="1" extrusionOk="0">
                                  <a:moveTo>
                                    <a:pt x="0" y="0"/>
                                  </a:moveTo>
                                  <a:lnTo>
                                    <a:pt x="2610485"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42" name="Freeform: Shape 140"/>
                          <wps:cNvSpPr/>
                          <wps:spPr>
                            <a:xfrm>
                              <a:off x="2635885" y="5085080"/>
                              <a:ext cx="1931035" cy="0"/>
                            </a:xfrm>
                            <a:custGeom>
                              <a:avLst/>
                              <a:gdLst/>
                              <a:ahLst/>
                              <a:cxnLst/>
                              <a:rect l="l" t="t" r="r" b="b"/>
                              <a:pathLst>
                                <a:path w="1931035" h="1" extrusionOk="0">
                                  <a:moveTo>
                                    <a:pt x="0" y="0"/>
                                  </a:moveTo>
                                  <a:lnTo>
                                    <a:pt x="1930400"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43" name="Freeform: Shape 141"/>
                          <wps:cNvSpPr/>
                          <wps:spPr>
                            <a:xfrm>
                              <a:off x="4578985" y="5085080"/>
                              <a:ext cx="1473835" cy="0"/>
                            </a:xfrm>
                            <a:custGeom>
                              <a:avLst/>
                              <a:gdLst/>
                              <a:ahLst/>
                              <a:cxnLst/>
                              <a:rect l="l" t="t" r="r" b="b"/>
                              <a:pathLst>
                                <a:path w="1473835" h="1" extrusionOk="0">
                                  <a:moveTo>
                                    <a:pt x="0" y="0"/>
                                  </a:moveTo>
                                  <a:lnTo>
                                    <a:pt x="1473200"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44" name="Freeform: Shape 142"/>
                          <wps:cNvSpPr/>
                          <wps:spPr>
                            <a:xfrm>
                              <a:off x="12699" y="5400040"/>
                              <a:ext cx="2610485" cy="0"/>
                            </a:xfrm>
                            <a:custGeom>
                              <a:avLst/>
                              <a:gdLst/>
                              <a:ahLst/>
                              <a:cxnLst/>
                              <a:rect l="l" t="t" r="r" b="b"/>
                              <a:pathLst>
                                <a:path w="2610485" h="1" extrusionOk="0">
                                  <a:moveTo>
                                    <a:pt x="0" y="0"/>
                                  </a:moveTo>
                                  <a:lnTo>
                                    <a:pt x="2610485"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45" name="Freeform: Shape 143"/>
                          <wps:cNvSpPr/>
                          <wps:spPr>
                            <a:xfrm>
                              <a:off x="2635885" y="5400040"/>
                              <a:ext cx="1931035" cy="0"/>
                            </a:xfrm>
                            <a:custGeom>
                              <a:avLst/>
                              <a:gdLst/>
                              <a:ahLst/>
                              <a:cxnLst/>
                              <a:rect l="l" t="t" r="r" b="b"/>
                              <a:pathLst>
                                <a:path w="1931035" h="1" extrusionOk="0">
                                  <a:moveTo>
                                    <a:pt x="0" y="0"/>
                                  </a:moveTo>
                                  <a:lnTo>
                                    <a:pt x="1930400"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46" name="Freeform: Shape 144"/>
                          <wps:cNvSpPr/>
                          <wps:spPr>
                            <a:xfrm>
                              <a:off x="4578985" y="5400040"/>
                              <a:ext cx="1473835" cy="0"/>
                            </a:xfrm>
                            <a:custGeom>
                              <a:avLst/>
                              <a:gdLst/>
                              <a:ahLst/>
                              <a:cxnLst/>
                              <a:rect l="l" t="t" r="r" b="b"/>
                              <a:pathLst>
                                <a:path w="1473835" h="1" extrusionOk="0">
                                  <a:moveTo>
                                    <a:pt x="0" y="0"/>
                                  </a:moveTo>
                                  <a:lnTo>
                                    <a:pt x="1473200"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47" name="Freeform: Shape 145"/>
                          <wps:cNvSpPr/>
                          <wps:spPr>
                            <a:xfrm>
                              <a:off x="6985" y="6985"/>
                              <a:ext cx="0" cy="5715000"/>
                            </a:xfrm>
                            <a:custGeom>
                              <a:avLst/>
                              <a:gdLst/>
                              <a:ahLst/>
                              <a:cxnLst/>
                              <a:rect l="l" t="t" r="r" b="b"/>
                              <a:pathLst>
                                <a:path w="1" h="5715000" extrusionOk="0">
                                  <a:moveTo>
                                    <a:pt x="0" y="0"/>
                                  </a:moveTo>
                                  <a:lnTo>
                                    <a:pt x="0" y="571500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48" name="Freeform: Shape 146"/>
                          <wps:cNvSpPr/>
                          <wps:spPr>
                            <a:xfrm>
                              <a:off x="12699" y="5715635"/>
                              <a:ext cx="2610485" cy="0"/>
                            </a:xfrm>
                            <a:custGeom>
                              <a:avLst/>
                              <a:gdLst/>
                              <a:ahLst/>
                              <a:cxnLst/>
                              <a:rect l="l" t="t" r="r" b="b"/>
                              <a:pathLst>
                                <a:path w="2610485" h="1" extrusionOk="0">
                                  <a:moveTo>
                                    <a:pt x="0" y="0"/>
                                  </a:moveTo>
                                  <a:lnTo>
                                    <a:pt x="2610485"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49" name="Freeform: Shape 147"/>
                          <wps:cNvSpPr/>
                          <wps:spPr>
                            <a:xfrm>
                              <a:off x="2629535" y="6985"/>
                              <a:ext cx="0" cy="5715000"/>
                            </a:xfrm>
                            <a:custGeom>
                              <a:avLst/>
                              <a:gdLst/>
                              <a:ahLst/>
                              <a:cxnLst/>
                              <a:rect l="l" t="t" r="r" b="b"/>
                              <a:pathLst>
                                <a:path w="1" h="5715000" extrusionOk="0">
                                  <a:moveTo>
                                    <a:pt x="0" y="0"/>
                                  </a:moveTo>
                                  <a:lnTo>
                                    <a:pt x="0" y="5715000"/>
                                  </a:lnTo>
                                </a:path>
                              </a:pathLst>
                            </a:custGeom>
                            <a:noFill/>
                            <a:ln w="134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50" name="Freeform: Shape 148"/>
                          <wps:cNvSpPr/>
                          <wps:spPr>
                            <a:xfrm>
                              <a:off x="2635885" y="5715635"/>
                              <a:ext cx="1931035" cy="0"/>
                            </a:xfrm>
                            <a:custGeom>
                              <a:avLst/>
                              <a:gdLst/>
                              <a:ahLst/>
                              <a:cxnLst/>
                              <a:rect l="l" t="t" r="r" b="b"/>
                              <a:pathLst>
                                <a:path w="1931035" h="1" extrusionOk="0">
                                  <a:moveTo>
                                    <a:pt x="0" y="0"/>
                                  </a:moveTo>
                                  <a:lnTo>
                                    <a:pt x="1930400"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51" name="Freeform: Shape 149"/>
                          <wps:cNvSpPr/>
                          <wps:spPr>
                            <a:xfrm>
                              <a:off x="4572635" y="6985"/>
                              <a:ext cx="0" cy="5715000"/>
                            </a:xfrm>
                            <a:custGeom>
                              <a:avLst/>
                              <a:gdLst/>
                              <a:ahLst/>
                              <a:cxnLst/>
                              <a:rect l="l" t="t" r="r" b="b"/>
                              <a:pathLst>
                                <a:path w="1" h="5715000" extrusionOk="0">
                                  <a:moveTo>
                                    <a:pt x="0" y="0"/>
                                  </a:moveTo>
                                  <a:lnTo>
                                    <a:pt x="0" y="5715000"/>
                                  </a:lnTo>
                                </a:path>
                              </a:pathLst>
                            </a:custGeom>
                            <a:noFill/>
                            <a:ln w="134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52" name="Freeform: Shape 150"/>
                          <wps:cNvSpPr/>
                          <wps:spPr>
                            <a:xfrm>
                              <a:off x="4578985" y="5715635"/>
                              <a:ext cx="1473835" cy="0"/>
                            </a:xfrm>
                            <a:custGeom>
                              <a:avLst/>
                              <a:gdLst/>
                              <a:ahLst/>
                              <a:cxnLst/>
                              <a:rect l="l" t="t" r="r" b="b"/>
                              <a:pathLst>
                                <a:path w="1473835" h="1" extrusionOk="0">
                                  <a:moveTo>
                                    <a:pt x="0" y="0"/>
                                  </a:moveTo>
                                  <a:lnTo>
                                    <a:pt x="1473200" y="0"/>
                                  </a:lnTo>
                                </a:path>
                              </a:pathLst>
                            </a:custGeom>
                            <a:noFill/>
                            <a:ln w="134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53" name="Freeform: Shape 151"/>
                          <wps:cNvSpPr/>
                          <wps:spPr>
                            <a:xfrm>
                              <a:off x="6058535" y="6985"/>
                              <a:ext cx="0" cy="5715000"/>
                            </a:xfrm>
                            <a:custGeom>
                              <a:avLst/>
                              <a:gdLst/>
                              <a:ahLst/>
                              <a:cxnLst/>
                              <a:rect l="l" t="t" r="r" b="b"/>
                              <a:pathLst>
                                <a:path w="1" h="5715000" extrusionOk="0">
                                  <a:moveTo>
                                    <a:pt x="0" y="0"/>
                                  </a:moveTo>
                                  <a:lnTo>
                                    <a:pt x="0" y="5715000"/>
                                  </a:lnTo>
                                </a:path>
                              </a:pathLst>
                            </a:custGeom>
                            <a:noFill/>
                            <a:ln w="134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913764</wp:posOffset>
                </wp:positionH>
                <wp:positionV relativeFrom="page">
                  <wp:posOffset>2510790</wp:posOffset>
                </wp:positionV>
                <wp:extent cx="6065520" cy="5728335"/>
                <wp:effectExtent b="0" l="0" r="0" t="0"/>
                <wp:wrapSquare wrapText="bothSides" distB="0" distT="0" distL="114300" distR="114300"/>
                <wp:docPr id="11"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6065520" cy="5728335"/>
                        </a:xfrm>
                        <a:prstGeom prst="rect"/>
                        <a:ln/>
                      </pic:spPr>
                    </pic:pic>
                  </a:graphicData>
                </a:graphic>
              </wp:anchor>
            </w:drawing>
          </mc:Fallback>
        </mc:AlternateContent>
      </w:r>
    </w:p>
    <w:p w14:paraId="03D91618" w14:textId="77777777" w:rsidR="004052EC" w:rsidRDefault="004052EC">
      <w:pPr>
        <w:spacing w:before="15" w:line="200" w:lineRule="auto"/>
      </w:pPr>
    </w:p>
    <w:p w14:paraId="3A31409B" w14:textId="77777777" w:rsidR="004052EC" w:rsidRDefault="0011420B">
      <w:pPr>
        <w:spacing w:before="29"/>
        <w:ind w:left="120" w:right="62"/>
        <w:rPr>
          <w:sz w:val="24"/>
          <w:szCs w:val="24"/>
        </w:rPr>
      </w:pPr>
      <w:r>
        <w:rPr>
          <w:sz w:val="24"/>
          <w:szCs w:val="24"/>
        </w:rPr>
        <w:t>Please provide an expected timeline for your research in the template below. The Green Fund recognizes that complex projects of this nature should have flexible, adaptable schedules, and the timeline provided will be treated as such. However, it is expected that you strive to adhere to this schedule as much as possible.</w:t>
      </w:r>
    </w:p>
    <w:p w14:paraId="0E884265" w14:textId="77777777" w:rsidR="004052EC" w:rsidRDefault="004052EC">
      <w:pPr>
        <w:spacing w:before="8" w:line="180" w:lineRule="auto"/>
        <w:rPr>
          <w:sz w:val="19"/>
          <w:szCs w:val="19"/>
        </w:rPr>
      </w:pPr>
    </w:p>
    <w:p w14:paraId="1C67C621" w14:textId="77777777" w:rsidR="004052EC" w:rsidRDefault="004052EC">
      <w:pPr>
        <w:spacing w:line="200" w:lineRule="auto"/>
      </w:pPr>
    </w:p>
    <w:p w14:paraId="5428A49F" w14:textId="77777777" w:rsidR="004052EC" w:rsidRDefault="004052EC">
      <w:pPr>
        <w:spacing w:line="200" w:lineRule="auto"/>
      </w:pPr>
    </w:p>
    <w:p w14:paraId="3640504A" w14:textId="77777777" w:rsidR="004052EC" w:rsidRDefault="0011420B">
      <w:pPr>
        <w:spacing w:line="260" w:lineRule="auto"/>
        <w:ind w:left="120"/>
        <w:rPr>
          <w:sz w:val="24"/>
          <w:szCs w:val="24"/>
        </w:rPr>
      </w:pPr>
      <w:r>
        <w:rPr>
          <w:b/>
          <w:sz w:val="24"/>
          <w:szCs w:val="24"/>
        </w:rPr>
        <w:t>Expected Timeline:</w:t>
      </w:r>
    </w:p>
    <w:p w14:paraId="5C54E945" w14:textId="77777777" w:rsidR="004052EC" w:rsidRDefault="004052EC">
      <w:pPr>
        <w:spacing w:line="200" w:lineRule="auto"/>
      </w:pPr>
    </w:p>
    <w:p w14:paraId="4085D35C" w14:textId="77777777" w:rsidR="004052EC" w:rsidRDefault="004052EC">
      <w:pPr>
        <w:spacing w:before="2" w:line="220" w:lineRule="auto"/>
        <w:rPr>
          <w:sz w:val="22"/>
          <w:szCs w:val="22"/>
        </w:rPr>
      </w:pPr>
    </w:p>
    <w:p w14:paraId="690A3B59" w14:textId="77777777" w:rsidR="004052EC" w:rsidRDefault="0011420B">
      <w:pPr>
        <w:spacing w:before="29" w:line="260" w:lineRule="auto"/>
        <w:ind w:left="1855"/>
        <w:rPr>
          <w:sz w:val="24"/>
          <w:szCs w:val="24"/>
        </w:rPr>
      </w:pPr>
      <w:r>
        <w:rPr>
          <w:b/>
          <w:sz w:val="24"/>
          <w:szCs w:val="24"/>
        </w:rPr>
        <w:t>Action                                        Parties Involved                     Month/Year</w:t>
      </w:r>
    </w:p>
    <w:p w14:paraId="2AE78576" w14:textId="77777777" w:rsidR="004052EC" w:rsidRDefault="004052EC">
      <w:pPr>
        <w:spacing w:line="200" w:lineRule="auto"/>
      </w:pPr>
    </w:p>
    <w:p w14:paraId="0EF7BFA3" w14:textId="77777777" w:rsidR="004052EC" w:rsidRDefault="004052EC">
      <w:pPr>
        <w:spacing w:line="200" w:lineRule="auto"/>
      </w:pPr>
    </w:p>
    <w:p w14:paraId="517F8A6F" w14:textId="77777777" w:rsidR="004052EC" w:rsidRDefault="004052EC">
      <w:pPr>
        <w:spacing w:before="14" w:line="200" w:lineRule="auto"/>
      </w:pPr>
    </w:p>
    <w:p w14:paraId="24EEA356" w14:textId="77777777" w:rsidR="004052EC" w:rsidRDefault="0011420B">
      <w:pPr>
        <w:spacing w:before="29"/>
        <w:ind w:left="3509"/>
        <w:rPr>
          <w:sz w:val="24"/>
          <w:szCs w:val="24"/>
        </w:rPr>
        <w:sectPr w:rsidR="004052EC">
          <w:headerReference w:type="default" r:id="rId18"/>
          <w:pgSz w:w="12240" w:h="15840"/>
          <w:pgMar w:top="1200" w:right="1360" w:bottom="280" w:left="1320" w:header="777" w:footer="0" w:gutter="0"/>
          <w:cols w:space="720"/>
        </w:sectPr>
      </w:pPr>
      <w:r>
        <w:rPr>
          <w:b/>
          <w:sz w:val="24"/>
          <w:szCs w:val="24"/>
        </w:rPr>
        <w:t>Expected Project Completion Date:</w:t>
      </w:r>
      <w:r>
        <w:rPr>
          <w:noProof/>
        </w:rPr>
        <mc:AlternateContent>
          <mc:Choice Requires="wpg">
            <w:drawing>
              <wp:anchor distT="0" distB="0" distL="114300" distR="114300" simplePos="0" relativeHeight="251663360" behindDoc="0" locked="0" layoutInCell="1" hidden="0" allowOverlap="1" wp14:anchorId="63580FFE" wp14:editId="446A6E20">
                <wp:simplePos x="0" y="0"/>
                <wp:positionH relativeFrom="column">
                  <wp:posOffset>4673600</wp:posOffset>
                </wp:positionH>
                <wp:positionV relativeFrom="paragraph">
                  <wp:posOffset>177800</wp:posOffset>
                </wp:positionV>
                <wp:extent cx="1459230" cy="9525"/>
                <wp:effectExtent l="0" t="0" r="0" b="0"/>
                <wp:wrapSquare wrapText="bothSides" distT="0" distB="0" distL="114300" distR="114300"/>
                <wp:docPr id="152" name="Group 152"/>
                <wp:cNvGraphicFramePr/>
                <a:graphic xmlns:a="http://schemas.openxmlformats.org/drawingml/2006/main">
                  <a:graphicData uri="http://schemas.microsoft.com/office/word/2010/wordprocessingGroup">
                    <wpg:wgp>
                      <wpg:cNvGrpSpPr/>
                      <wpg:grpSpPr>
                        <a:xfrm>
                          <a:off x="0" y="0"/>
                          <a:ext cx="1459230" cy="9525"/>
                          <a:chOff x="5454585" y="3775238"/>
                          <a:chExt cx="1459225" cy="9525"/>
                        </a:xfrm>
                      </wpg:grpSpPr>
                      <wpg:grpSp>
                        <wpg:cNvPr id="156" name="Group 153"/>
                        <wpg:cNvGrpSpPr/>
                        <wpg:grpSpPr>
                          <a:xfrm>
                            <a:off x="5454585" y="3775238"/>
                            <a:ext cx="1459225" cy="9525"/>
                            <a:chOff x="0" y="0"/>
                            <a:chExt cx="1459225" cy="9525"/>
                          </a:xfrm>
                        </wpg:grpSpPr>
                        <wps:wsp>
                          <wps:cNvPr id="157" name="Rectangle 154"/>
                          <wps:cNvSpPr/>
                          <wps:spPr>
                            <a:xfrm>
                              <a:off x="0" y="0"/>
                              <a:ext cx="1459225" cy="9525"/>
                            </a:xfrm>
                            <a:prstGeom prst="rect">
                              <a:avLst/>
                            </a:prstGeom>
                            <a:noFill/>
                            <a:ln>
                              <a:noFill/>
                            </a:ln>
                          </wps:spPr>
                          <wps:txbx>
                            <w:txbxContent>
                              <w:p w14:paraId="0AD0BB84" w14:textId="77777777" w:rsidR="004052EC" w:rsidRDefault="004052EC">
                                <w:pPr>
                                  <w:textDirection w:val="btLr"/>
                                </w:pPr>
                              </w:p>
                            </w:txbxContent>
                          </wps:txbx>
                          <wps:bodyPr spcFirstLastPara="1" wrap="square" lIns="91425" tIns="91425" rIns="91425" bIns="91425" anchor="ctr" anchorCtr="0">
                            <a:noAutofit/>
                          </wps:bodyPr>
                        </wps:wsp>
                        <wps:wsp>
                          <wps:cNvPr id="158" name="Freeform: Shape 155"/>
                          <wps:cNvSpPr/>
                          <wps:spPr>
                            <a:xfrm>
                              <a:off x="5080" y="4445"/>
                              <a:ext cx="762000" cy="0"/>
                            </a:xfrm>
                            <a:custGeom>
                              <a:avLst/>
                              <a:gdLst/>
                              <a:ahLst/>
                              <a:cxnLst/>
                              <a:rect l="l" t="t" r="r" b="b"/>
                              <a:pathLst>
                                <a:path w="762000" h="1" extrusionOk="0">
                                  <a:moveTo>
                                    <a:pt x="0" y="0"/>
                                  </a:moveTo>
                                  <a:lnTo>
                                    <a:pt x="762000" y="0"/>
                                  </a:lnTo>
                                </a:path>
                              </a:pathLst>
                            </a:custGeom>
                            <a:noFill/>
                            <a:ln w="96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59" name="Freeform: Shape 156"/>
                          <wps:cNvSpPr/>
                          <wps:spPr>
                            <a:xfrm>
                              <a:off x="768350" y="4445"/>
                              <a:ext cx="685800" cy="0"/>
                            </a:xfrm>
                            <a:custGeom>
                              <a:avLst/>
                              <a:gdLst/>
                              <a:ahLst/>
                              <a:cxnLst/>
                              <a:rect l="l" t="t" r="r" b="b"/>
                              <a:pathLst>
                                <a:path w="685800" h="1" extrusionOk="0">
                                  <a:moveTo>
                                    <a:pt x="0" y="0"/>
                                  </a:moveTo>
                                  <a:lnTo>
                                    <a:pt x="685800" y="0"/>
                                  </a:lnTo>
                                </a:path>
                              </a:pathLst>
                            </a:custGeom>
                            <a:noFill/>
                            <a:ln w="96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4673600</wp:posOffset>
                </wp:positionH>
                <wp:positionV relativeFrom="paragraph">
                  <wp:posOffset>177800</wp:posOffset>
                </wp:positionV>
                <wp:extent cx="1459230" cy="952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9"/>
                        <a:srcRect/>
                        <a:stretch>
                          <a:fillRect/>
                        </a:stretch>
                      </pic:blipFill>
                      <pic:spPr>
                        <a:xfrm>
                          <a:off x="0" y="0"/>
                          <a:ext cx="1459230" cy="9525"/>
                        </a:xfrm>
                        <a:prstGeom prst="rect"/>
                        <a:ln/>
                      </pic:spPr>
                    </pic:pic>
                  </a:graphicData>
                </a:graphic>
              </wp:anchor>
            </w:drawing>
          </mc:Fallback>
        </mc:AlternateContent>
      </w:r>
    </w:p>
    <w:p w14:paraId="71FCDA01" w14:textId="77777777" w:rsidR="004052EC" w:rsidRDefault="004052EC">
      <w:pPr>
        <w:spacing w:line="200" w:lineRule="auto"/>
      </w:pPr>
    </w:p>
    <w:p w14:paraId="0C44484F" w14:textId="77777777" w:rsidR="004052EC" w:rsidRDefault="004052EC">
      <w:pPr>
        <w:spacing w:before="15" w:line="200" w:lineRule="auto"/>
      </w:pPr>
    </w:p>
    <w:p w14:paraId="3296C090" w14:textId="77777777" w:rsidR="004052EC" w:rsidRDefault="0011420B">
      <w:pPr>
        <w:spacing w:before="29"/>
        <w:ind w:left="120" w:right="773"/>
        <w:rPr>
          <w:sz w:val="24"/>
          <w:szCs w:val="24"/>
        </w:rPr>
      </w:pPr>
      <w:r>
        <w:rPr>
          <w:sz w:val="24"/>
          <w:szCs w:val="24"/>
        </w:rPr>
        <w:t>Please read and sign the statement below, acknowledging your commitment to present the findings of your research.</w:t>
      </w:r>
    </w:p>
    <w:p w14:paraId="5C662130" w14:textId="77777777" w:rsidR="004052EC" w:rsidRDefault="004052EC">
      <w:pPr>
        <w:spacing w:before="8" w:line="180" w:lineRule="auto"/>
        <w:rPr>
          <w:sz w:val="19"/>
          <w:szCs w:val="19"/>
        </w:rPr>
      </w:pPr>
    </w:p>
    <w:p w14:paraId="55141636" w14:textId="77777777" w:rsidR="004052EC" w:rsidRDefault="004052EC">
      <w:pPr>
        <w:spacing w:line="200" w:lineRule="auto"/>
      </w:pPr>
    </w:p>
    <w:p w14:paraId="7EA50568" w14:textId="77777777" w:rsidR="004052EC" w:rsidRDefault="004052EC">
      <w:pPr>
        <w:spacing w:line="200" w:lineRule="auto"/>
      </w:pPr>
    </w:p>
    <w:p w14:paraId="1BCD6749" w14:textId="77777777" w:rsidR="004052EC" w:rsidRDefault="0011420B">
      <w:pPr>
        <w:spacing w:line="260" w:lineRule="auto"/>
        <w:ind w:left="120"/>
        <w:rPr>
          <w:sz w:val="24"/>
          <w:szCs w:val="24"/>
        </w:rPr>
        <w:sectPr w:rsidR="004052EC">
          <w:headerReference w:type="default" r:id="rId20"/>
          <w:pgSz w:w="12240" w:h="15840"/>
          <w:pgMar w:top="1200" w:right="1340" w:bottom="280" w:left="1320" w:header="777" w:footer="0" w:gutter="0"/>
          <w:cols w:space="720"/>
        </w:sectPr>
      </w:pPr>
      <w:r>
        <w:rPr>
          <w:sz w:val="24"/>
          <w:szCs w:val="24"/>
        </w:rPr>
        <w:t>If selected as a recipient of the 2020 Green Fund Student Research Grant, regardless of the</w:t>
      </w:r>
    </w:p>
    <w:p w14:paraId="320022C7" w14:textId="77777777" w:rsidR="004052EC" w:rsidRDefault="0011420B">
      <w:pPr>
        <w:spacing w:before="5" w:line="260" w:lineRule="auto"/>
        <w:ind w:left="120" w:right="-56"/>
        <w:rPr>
          <w:sz w:val="24"/>
          <w:szCs w:val="24"/>
        </w:rPr>
      </w:pPr>
      <w:r>
        <w:rPr>
          <w:sz w:val="24"/>
          <w:szCs w:val="24"/>
        </w:rPr>
        <w:t>outcome of my research project, I</w:t>
      </w:r>
      <w:r>
        <w:rPr>
          <w:noProof/>
        </w:rPr>
        <mc:AlternateContent>
          <mc:Choice Requires="wpg">
            <w:drawing>
              <wp:anchor distT="0" distB="0" distL="114300" distR="114300" simplePos="0" relativeHeight="251664384" behindDoc="0" locked="0" layoutInCell="1" hidden="0" allowOverlap="1" wp14:anchorId="420F8CDA" wp14:editId="699B6F1E">
                <wp:simplePos x="0" y="0"/>
                <wp:positionH relativeFrom="column">
                  <wp:posOffset>2273300</wp:posOffset>
                </wp:positionH>
                <wp:positionV relativeFrom="paragraph">
                  <wp:posOffset>165100</wp:posOffset>
                </wp:positionV>
                <wp:extent cx="1607820" cy="6350"/>
                <wp:effectExtent l="0" t="0" r="0" b="0"/>
                <wp:wrapSquare wrapText="bothSides" distT="0" distB="0" distL="114300" distR="114300"/>
                <wp:docPr id="157" name="Group 157"/>
                <wp:cNvGraphicFramePr/>
                <a:graphic xmlns:a="http://schemas.openxmlformats.org/drawingml/2006/main">
                  <a:graphicData uri="http://schemas.microsoft.com/office/word/2010/wordprocessingGroup">
                    <wpg:wgp>
                      <wpg:cNvGrpSpPr/>
                      <wpg:grpSpPr>
                        <a:xfrm>
                          <a:off x="0" y="0"/>
                          <a:ext cx="1607820" cy="6350"/>
                          <a:chOff x="5380290" y="3776825"/>
                          <a:chExt cx="1607800" cy="6350"/>
                        </a:xfrm>
                      </wpg:grpSpPr>
                      <wpg:grpSp>
                        <wpg:cNvPr id="162" name="Group 158"/>
                        <wpg:cNvGrpSpPr/>
                        <wpg:grpSpPr>
                          <a:xfrm>
                            <a:off x="5380290" y="3776825"/>
                            <a:ext cx="1607800" cy="6350"/>
                            <a:chOff x="0" y="0"/>
                            <a:chExt cx="1607800" cy="6350"/>
                          </a:xfrm>
                        </wpg:grpSpPr>
                        <wps:wsp>
                          <wps:cNvPr id="163" name="Rectangle 159"/>
                          <wps:cNvSpPr/>
                          <wps:spPr>
                            <a:xfrm>
                              <a:off x="0" y="0"/>
                              <a:ext cx="1607800" cy="6350"/>
                            </a:xfrm>
                            <a:prstGeom prst="rect">
                              <a:avLst/>
                            </a:prstGeom>
                            <a:noFill/>
                            <a:ln>
                              <a:noFill/>
                            </a:ln>
                          </wps:spPr>
                          <wps:txbx>
                            <w:txbxContent>
                              <w:p w14:paraId="637462C5" w14:textId="77777777" w:rsidR="004052EC" w:rsidRDefault="004052EC">
                                <w:pPr>
                                  <w:textDirection w:val="btLr"/>
                                </w:pPr>
                              </w:p>
                            </w:txbxContent>
                          </wps:txbx>
                          <wps:bodyPr spcFirstLastPara="1" wrap="square" lIns="91425" tIns="91425" rIns="91425" bIns="91425" anchor="ctr" anchorCtr="0">
                            <a:noAutofit/>
                          </wps:bodyPr>
                        </wps:wsp>
                        <wps:wsp>
                          <wps:cNvPr id="164" name="Freeform: Shape 160"/>
                          <wps:cNvSpPr/>
                          <wps:spPr>
                            <a:xfrm>
                              <a:off x="3175" y="3175"/>
                              <a:ext cx="914400" cy="0"/>
                            </a:xfrm>
                            <a:custGeom>
                              <a:avLst/>
                              <a:gdLst/>
                              <a:ahLst/>
                              <a:cxnLst/>
                              <a:rect l="l" t="t" r="r" b="b"/>
                              <a:pathLst>
                                <a:path w="914400" h="1" extrusionOk="0">
                                  <a:moveTo>
                                    <a:pt x="0" y="0"/>
                                  </a:moveTo>
                                  <a:lnTo>
                                    <a:pt x="9144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65" name="Freeform: Shape 161"/>
                          <wps:cNvSpPr/>
                          <wps:spPr>
                            <a:xfrm>
                              <a:off x="918845" y="3175"/>
                              <a:ext cx="685800" cy="0"/>
                            </a:xfrm>
                            <a:custGeom>
                              <a:avLst/>
                              <a:gdLst/>
                              <a:ahLst/>
                              <a:cxnLst/>
                              <a:rect l="l" t="t" r="r" b="b"/>
                              <a:pathLst>
                                <a:path w="685800" h="1" extrusionOk="0">
                                  <a:moveTo>
                                    <a:pt x="0" y="0"/>
                                  </a:moveTo>
                                  <a:lnTo>
                                    <a:pt x="6858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2273300</wp:posOffset>
                </wp:positionH>
                <wp:positionV relativeFrom="paragraph">
                  <wp:posOffset>165100</wp:posOffset>
                </wp:positionV>
                <wp:extent cx="1607820" cy="6350"/>
                <wp:effectExtent b="0" l="0" r="0" t="0"/>
                <wp:wrapSquare wrapText="bothSides" distB="0" distT="0" distL="114300" distR="114300"/>
                <wp:docPr id="5"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1607820" cy="6350"/>
                        </a:xfrm>
                        <a:prstGeom prst="rect"/>
                        <a:ln/>
                      </pic:spPr>
                    </pic:pic>
                  </a:graphicData>
                </a:graphic>
              </wp:anchor>
            </w:drawing>
          </mc:Fallback>
        </mc:AlternateContent>
      </w:r>
    </w:p>
    <w:p w14:paraId="4A42FC2B" w14:textId="77777777" w:rsidR="004052EC" w:rsidRDefault="0011420B">
      <w:pPr>
        <w:spacing w:before="5" w:line="260" w:lineRule="auto"/>
        <w:rPr>
          <w:sz w:val="24"/>
          <w:szCs w:val="24"/>
        </w:rPr>
        <w:sectPr w:rsidR="004052EC">
          <w:type w:val="continuous"/>
          <w:pgSz w:w="12240" w:h="15840"/>
          <w:pgMar w:top="620" w:right="1340" w:bottom="280" w:left="1320" w:header="720" w:footer="720" w:gutter="0"/>
          <w:cols w:num="2" w:space="720" w:equalWidth="0">
            <w:col w:w="3470" w:space="2639"/>
            <w:col w:w="3470" w:space="0"/>
          </w:cols>
        </w:sectPr>
      </w:pPr>
      <w:r>
        <w:br w:type="column"/>
      </w:r>
      <w:r>
        <w:rPr>
          <w:sz w:val="24"/>
          <w:szCs w:val="24"/>
        </w:rPr>
        <w:t>commit to presenting the status of</w:t>
      </w:r>
    </w:p>
    <w:p w14:paraId="06D0C93A" w14:textId="77777777" w:rsidR="004052EC" w:rsidRDefault="0011420B">
      <w:pPr>
        <w:spacing w:before="5"/>
        <w:ind w:left="120" w:right="73"/>
        <w:rPr>
          <w:sz w:val="24"/>
          <w:szCs w:val="24"/>
        </w:rPr>
      </w:pPr>
      <w:r>
        <w:rPr>
          <w:sz w:val="24"/>
          <w:szCs w:val="24"/>
        </w:rPr>
        <w:t>my research described in this application in the form of both an oral presentation to the Green Fund Committee and a poster/exhibit presentation at the Undergraduate or Graduate Symposium, no more than 1 year after receiving notification of funding.</w:t>
      </w:r>
    </w:p>
    <w:p w14:paraId="12C4741D" w14:textId="77777777" w:rsidR="004052EC" w:rsidRDefault="004052EC">
      <w:pPr>
        <w:spacing w:before="5"/>
        <w:ind w:left="120" w:right="73"/>
        <w:rPr>
          <w:sz w:val="24"/>
          <w:szCs w:val="24"/>
        </w:rPr>
      </w:pPr>
    </w:p>
    <w:p w14:paraId="15A73F4D" w14:textId="77777777" w:rsidR="004052EC" w:rsidRDefault="0011420B">
      <w:pPr>
        <w:spacing w:before="5"/>
        <w:ind w:left="120" w:right="73"/>
        <w:rPr>
          <w:sz w:val="24"/>
          <w:szCs w:val="24"/>
        </w:rPr>
      </w:pPr>
      <w:r>
        <w:rPr>
          <w:sz w:val="24"/>
          <w:szCs w:val="24"/>
        </w:rPr>
        <w:t>The oral presentation to the Green Fund Committee will consist of an approximately 10 minute long PowerPoint that includes the following aspects of your project:</w:t>
      </w:r>
    </w:p>
    <w:p w14:paraId="4C341A61" w14:textId="77777777" w:rsidR="004052EC" w:rsidRDefault="0011420B">
      <w:pPr>
        <w:numPr>
          <w:ilvl w:val="0"/>
          <w:numId w:val="1"/>
        </w:numPr>
        <w:pBdr>
          <w:top w:val="nil"/>
          <w:left w:val="nil"/>
          <w:bottom w:val="nil"/>
          <w:right w:val="nil"/>
          <w:between w:val="nil"/>
        </w:pBdr>
        <w:spacing w:before="5"/>
        <w:ind w:right="73"/>
        <w:rPr>
          <w:color w:val="000000"/>
          <w:sz w:val="24"/>
          <w:szCs w:val="24"/>
        </w:rPr>
      </w:pPr>
      <w:r>
        <w:rPr>
          <w:color w:val="000000"/>
          <w:sz w:val="24"/>
          <w:szCs w:val="24"/>
        </w:rPr>
        <w:t>Original goal and purpose of research</w:t>
      </w:r>
    </w:p>
    <w:p w14:paraId="05E4D7EE" w14:textId="77777777" w:rsidR="004052EC" w:rsidRDefault="0011420B">
      <w:pPr>
        <w:numPr>
          <w:ilvl w:val="0"/>
          <w:numId w:val="1"/>
        </w:numPr>
        <w:pBdr>
          <w:top w:val="nil"/>
          <w:left w:val="nil"/>
          <w:bottom w:val="nil"/>
          <w:right w:val="nil"/>
          <w:between w:val="nil"/>
        </w:pBdr>
        <w:ind w:right="73"/>
        <w:rPr>
          <w:color w:val="000000"/>
          <w:sz w:val="24"/>
          <w:szCs w:val="24"/>
        </w:rPr>
      </w:pPr>
      <w:r>
        <w:rPr>
          <w:color w:val="000000"/>
          <w:sz w:val="24"/>
          <w:szCs w:val="24"/>
        </w:rPr>
        <w:t>Conflicts or changes to original purpose</w:t>
      </w:r>
    </w:p>
    <w:p w14:paraId="373C6D06" w14:textId="77777777" w:rsidR="004052EC" w:rsidRDefault="0011420B">
      <w:pPr>
        <w:numPr>
          <w:ilvl w:val="0"/>
          <w:numId w:val="1"/>
        </w:numPr>
        <w:pBdr>
          <w:top w:val="nil"/>
          <w:left w:val="nil"/>
          <w:bottom w:val="nil"/>
          <w:right w:val="nil"/>
          <w:between w:val="nil"/>
        </w:pBdr>
        <w:ind w:right="73"/>
        <w:rPr>
          <w:color w:val="000000"/>
          <w:sz w:val="24"/>
          <w:szCs w:val="24"/>
        </w:rPr>
      </w:pPr>
      <w:r>
        <w:rPr>
          <w:color w:val="000000"/>
          <w:sz w:val="24"/>
          <w:szCs w:val="24"/>
        </w:rPr>
        <w:t>Results/Conclusion</w:t>
      </w:r>
    </w:p>
    <w:p w14:paraId="242F556D" w14:textId="77777777" w:rsidR="004052EC" w:rsidRDefault="0011420B">
      <w:pPr>
        <w:numPr>
          <w:ilvl w:val="0"/>
          <w:numId w:val="1"/>
        </w:numPr>
        <w:pBdr>
          <w:top w:val="nil"/>
          <w:left w:val="nil"/>
          <w:bottom w:val="nil"/>
          <w:right w:val="nil"/>
          <w:between w:val="nil"/>
        </w:pBdr>
        <w:ind w:right="73"/>
        <w:rPr>
          <w:color w:val="000000"/>
          <w:sz w:val="24"/>
          <w:szCs w:val="24"/>
        </w:rPr>
      </w:pPr>
      <w:r>
        <w:rPr>
          <w:color w:val="000000"/>
          <w:sz w:val="24"/>
          <w:szCs w:val="24"/>
        </w:rPr>
        <w:t>All relevant graphical displays of data</w:t>
      </w:r>
    </w:p>
    <w:p w14:paraId="46ECECB2" w14:textId="77777777" w:rsidR="004052EC" w:rsidRDefault="004052EC">
      <w:pPr>
        <w:spacing w:before="5" w:line="180" w:lineRule="auto"/>
        <w:rPr>
          <w:sz w:val="19"/>
          <w:szCs w:val="19"/>
        </w:rPr>
      </w:pPr>
    </w:p>
    <w:p w14:paraId="0A41480D" w14:textId="77777777" w:rsidR="004052EC" w:rsidRDefault="004052EC">
      <w:pPr>
        <w:spacing w:line="200" w:lineRule="auto"/>
      </w:pPr>
    </w:p>
    <w:p w14:paraId="0575D6F8" w14:textId="77777777" w:rsidR="004052EC" w:rsidRDefault="004052EC">
      <w:pPr>
        <w:spacing w:line="200" w:lineRule="auto"/>
      </w:pPr>
    </w:p>
    <w:p w14:paraId="14C49D12" w14:textId="77777777" w:rsidR="004052EC" w:rsidRDefault="0011420B">
      <w:pPr>
        <w:tabs>
          <w:tab w:val="left" w:pos="6460"/>
        </w:tabs>
        <w:spacing w:line="260" w:lineRule="auto"/>
        <w:ind w:left="120"/>
        <w:rPr>
          <w:sz w:val="24"/>
          <w:szCs w:val="24"/>
        </w:rPr>
      </w:pPr>
      <w:r>
        <w:rPr>
          <w:sz w:val="24"/>
          <w:szCs w:val="24"/>
        </w:rPr>
        <w:t xml:space="preserve">Project Leader Signature: </w:t>
      </w:r>
      <w:r>
        <w:rPr>
          <w:sz w:val="24"/>
          <w:szCs w:val="24"/>
          <w:u w:val="single"/>
        </w:rPr>
        <w:t xml:space="preserve"> </w:t>
      </w:r>
      <w:r>
        <w:rPr>
          <w:sz w:val="24"/>
          <w:szCs w:val="24"/>
          <w:u w:val="single"/>
        </w:rPr>
        <w:tab/>
      </w:r>
    </w:p>
    <w:p w14:paraId="55CA7F20" w14:textId="77777777" w:rsidR="004052EC" w:rsidRDefault="004052EC">
      <w:pPr>
        <w:spacing w:before="2" w:line="180" w:lineRule="auto"/>
        <w:rPr>
          <w:sz w:val="18"/>
          <w:szCs w:val="18"/>
        </w:rPr>
      </w:pPr>
    </w:p>
    <w:p w14:paraId="547BC252" w14:textId="77777777" w:rsidR="004052EC" w:rsidRDefault="004052EC">
      <w:pPr>
        <w:spacing w:line="200" w:lineRule="auto"/>
      </w:pPr>
    </w:p>
    <w:p w14:paraId="2ADA9982" w14:textId="77777777" w:rsidR="004052EC" w:rsidRDefault="004052EC">
      <w:pPr>
        <w:spacing w:line="200" w:lineRule="auto"/>
      </w:pPr>
    </w:p>
    <w:p w14:paraId="1F3FE246" w14:textId="77777777" w:rsidR="004052EC" w:rsidRDefault="004052EC">
      <w:pPr>
        <w:spacing w:line="200" w:lineRule="auto"/>
      </w:pPr>
    </w:p>
    <w:p w14:paraId="70D86D4B" w14:textId="77777777" w:rsidR="004052EC" w:rsidRDefault="0011420B">
      <w:pPr>
        <w:spacing w:before="29" w:line="258" w:lineRule="auto"/>
        <w:ind w:left="120" w:right="63"/>
        <w:rPr>
          <w:sz w:val="24"/>
          <w:szCs w:val="24"/>
        </w:rPr>
      </w:pPr>
      <w:r>
        <w:rPr>
          <w:i/>
          <w:sz w:val="24"/>
          <w:szCs w:val="24"/>
        </w:rPr>
        <w:t xml:space="preserve">Thank you for your submission. We deeply appreciate your commitment to sustainability at NAU, and we look forward to reviewing your application. Please direct any further questions to </w:t>
      </w:r>
      <w:hyperlink r:id="rId22">
        <w:r>
          <w:rPr>
            <w:b/>
            <w:i/>
            <w:color w:val="0000FF"/>
            <w:sz w:val="24"/>
            <w:szCs w:val="24"/>
            <w:u w:val="single"/>
          </w:rPr>
          <w:t>GreenFund@nau.edu</w:t>
        </w:r>
      </w:hyperlink>
      <w:hyperlink r:id="rId23">
        <w:r>
          <w:rPr>
            <w:i/>
            <w:color w:val="000000"/>
            <w:sz w:val="24"/>
            <w:szCs w:val="24"/>
          </w:rPr>
          <w:t>.</w:t>
        </w:r>
      </w:hyperlink>
    </w:p>
    <w:sectPr w:rsidR="004052EC">
      <w:type w:val="continuous"/>
      <w:pgSz w:w="12240" w:h="15840"/>
      <w:pgMar w:top="62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CFECC" w14:textId="77777777" w:rsidR="0011420B" w:rsidRDefault="0011420B">
      <w:r>
        <w:separator/>
      </w:r>
    </w:p>
  </w:endnote>
  <w:endnote w:type="continuationSeparator" w:id="0">
    <w:p w14:paraId="38E27425" w14:textId="77777777" w:rsidR="0011420B" w:rsidRDefault="0011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mo">
    <w:altName w:val="Calibri"/>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0A4FF" w14:textId="77777777" w:rsidR="0011420B" w:rsidRDefault="0011420B">
      <w:r>
        <w:separator/>
      </w:r>
    </w:p>
  </w:footnote>
  <w:footnote w:type="continuationSeparator" w:id="0">
    <w:p w14:paraId="0DBBF16A" w14:textId="77777777" w:rsidR="0011420B" w:rsidRDefault="00114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73773" w14:textId="77777777" w:rsidR="004052EC" w:rsidRDefault="0011420B">
    <w:pPr>
      <w:spacing w:line="200" w:lineRule="auto"/>
    </w:pPr>
    <w:r>
      <w:rPr>
        <w:noProof/>
      </w:rPr>
      <mc:AlternateContent>
        <mc:Choice Requires="wpg">
          <w:drawing>
            <wp:anchor distT="0" distB="0" distL="114300" distR="114300" simplePos="0" relativeHeight="251658240" behindDoc="0" locked="0" layoutInCell="1" hidden="0" allowOverlap="1" wp14:anchorId="650AA62A" wp14:editId="64959603">
              <wp:simplePos x="0" y="0"/>
              <wp:positionH relativeFrom="page">
                <wp:posOffset>3021648</wp:posOffset>
              </wp:positionH>
              <wp:positionV relativeFrom="page">
                <wp:posOffset>475932</wp:posOffset>
              </wp:positionV>
              <wp:extent cx="1726565" cy="313690"/>
              <wp:effectExtent l="0" t="0" r="0" b="0"/>
              <wp:wrapSquare wrapText="bothSides" distT="0" distB="0" distL="114300" distR="114300"/>
              <wp:docPr id="10" name="Freeform: Shape 10"/>
              <wp:cNvGraphicFramePr/>
              <a:graphic xmlns:a="http://schemas.openxmlformats.org/drawingml/2006/main">
                <a:graphicData uri="http://schemas.microsoft.com/office/word/2010/wordprocessingShape">
                  <wps:wsp>
                    <wps:cNvSpPr/>
                    <wps:spPr>
                      <a:xfrm>
                        <a:off x="4487480" y="3627918"/>
                        <a:ext cx="1717040" cy="304165"/>
                      </a:xfrm>
                      <a:custGeom>
                        <a:avLst/>
                        <a:gdLst/>
                        <a:ahLst/>
                        <a:cxnLst/>
                        <a:rect l="l" t="t" r="r" b="b"/>
                        <a:pathLst>
                          <a:path w="1717040" h="304165" extrusionOk="0">
                            <a:moveTo>
                              <a:pt x="0" y="0"/>
                            </a:moveTo>
                            <a:lnTo>
                              <a:pt x="0" y="304165"/>
                            </a:lnTo>
                            <a:lnTo>
                              <a:pt x="1717040" y="304165"/>
                            </a:lnTo>
                            <a:lnTo>
                              <a:pt x="1717040" y="0"/>
                            </a:lnTo>
                            <a:close/>
                          </a:path>
                        </a:pathLst>
                      </a:custGeom>
                      <a:noFill/>
                      <a:ln>
                        <a:noFill/>
                      </a:ln>
                    </wps:spPr>
                    <wps:txbx>
                      <w:txbxContent>
                        <w:p w14:paraId="5DD6F1E4" w14:textId="77777777" w:rsidR="004052EC" w:rsidRDefault="0011420B">
                          <w:pPr>
                            <w:spacing w:line="460" w:lineRule="auto"/>
                            <w:ind w:left="20" w:right="-65" w:firstLine="20"/>
                            <w:textDirection w:val="btLr"/>
                          </w:pPr>
                          <w:r>
                            <w:rPr>
                              <w:b/>
                              <w:color w:val="000000"/>
                              <w:sz w:val="44"/>
                            </w:rPr>
                            <w:t>Questionnaire</w:t>
                          </w:r>
                        </w:p>
                      </w:txbxContent>
                    </wps:txbx>
                    <wps:bodyPr spcFirstLastPara="1" wrap="square" lIns="88900" tIns="38100" rIns="88900" bIns="381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3021648</wp:posOffset>
              </wp:positionH>
              <wp:positionV relativeFrom="page">
                <wp:posOffset>475932</wp:posOffset>
              </wp:positionV>
              <wp:extent cx="1726565" cy="313690"/>
              <wp:effectExtent b="0" l="0" r="0" t="0"/>
              <wp:wrapSquare wrapText="bothSides" distB="0" distT="0" distL="114300" distR="114300"/>
              <wp:docPr id="10" name="image11.png"/>
              <a:graphic>
                <a:graphicData uri="http://schemas.openxmlformats.org/drawingml/2006/picture">
                  <pic:pic>
                    <pic:nvPicPr>
                      <pic:cNvPr id="0" name="image11.png"/>
                      <pic:cNvPicPr preferRelativeResize="0"/>
                    </pic:nvPicPr>
                    <pic:blipFill>
                      <a:blip r:embed="rId2"/>
                      <a:srcRect/>
                      <a:stretch>
                        <a:fillRect/>
                      </a:stretch>
                    </pic:blipFill>
                    <pic:spPr>
                      <a:xfrm>
                        <a:off x="0" y="0"/>
                        <a:ext cx="1726565" cy="31369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BAC4C" w14:textId="77777777" w:rsidR="004052EC" w:rsidRDefault="0011420B">
    <w:pPr>
      <w:spacing w:line="200" w:lineRule="auto"/>
    </w:pPr>
    <w:r>
      <w:rPr>
        <w:noProof/>
      </w:rPr>
      <mc:AlternateContent>
        <mc:Choice Requires="wpg">
          <w:drawing>
            <wp:anchor distT="0" distB="0" distL="114300" distR="114300" simplePos="0" relativeHeight="251659264" behindDoc="0" locked="0" layoutInCell="1" hidden="0" allowOverlap="1" wp14:anchorId="59A8DB7D" wp14:editId="3DF9218D">
              <wp:simplePos x="0" y="0"/>
              <wp:positionH relativeFrom="page">
                <wp:posOffset>2972753</wp:posOffset>
              </wp:positionH>
              <wp:positionV relativeFrom="page">
                <wp:posOffset>475932</wp:posOffset>
              </wp:positionV>
              <wp:extent cx="1826895" cy="313690"/>
              <wp:effectExtent l="0" t="0" r="0" b="0"/>
              <wp:wrapSquare wrapText="bothSides" distT="0" distB="0" distL="114300" distR="114300"/>
              <wp:docPr id="3" name="Freeform: Shape 3"/>
              <wp:cNvGraphicFramePr/>
              <a:graphic xmlns:a="http://schemas.openxmlformats.org/drawingml/2006/main">
                <a:graphicData uri="http://schemas.microsoft.com/office/word/2010/wordprocessingShape">
                  <wps:wsp>
                    <wps:cNvSpPr/>
                    <wps:spPr>
                      <a:xfrm>
                        <a:off x="4437315" y="3627918"/>
                        <a:ext cx="1817370" cy="304165"/>
                      </a:xfrm>
                      <a:custGeom>
                        <a:avLst/>
                        <a:gdLst/>
                        <a:ahLst/>
                        <a:cxnLst/>
                        <a:rect l="l" t="t" r="r" b="b"/>
                        <a:pathLst>
                          <a:path w="1817370" h="304165" extrusionOk="0">
                            <a:moveTo>
                              <a:pt x="0" y="0"/>
                            </a:moveTo>
                            <a:lnTo>
                              <a:pt x="0" y="304165"/>
                            </a:lnTo>
                            <a:lnTo>
                              <a:pt x="1817370" y="304165"/>
                            </a:lnTo>
                            <a:lnTo>
                              <a:pt x="1817370" y="0"/>
                            </a:lnTo>
                            <a:close/>
                          </a:path>
                        </a:pathLst>
                      </a:custGeom>
                      <a:noFill/>
                      <a:ln>
                        <a:noFill/>
                      </a:ln>
                    </wps:spPr>
                    <wps:txbx>
                      <w:txbxContent>
                        <w:p w14:paraId="26B62E6D" w14:textId="77777777" w:rsidR="004052EC" w:rsidRDefault="0011420B">
                          <w:pPr>
                            <w:spacing w:line="460" w:lineRule="auto"/>
                            <w:ind w:left="20" w:right="-65" w:firstLine="20"/>
                            <w:textDirection w:val="btLr"/>
                          </w:pPr>
                          <w:r>
                            <w:rPr>
                              <w:b/>
                              <w:color w:val="000000"/>
                              <w:sz w:val="44"/>
                            </w:rPr>
                            <w:t>Project Budget</w:t>
                          </w:r>
                        </w:p>
                      </w:txbxContent>
                    </wps:txbx>
                    <wps:bodyPr spcFirstLastPara="1" wrap="square" lIns="88900" tIns="38100" rIns="88900" bIns="381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2972753</wp:posOffset>
              </wp:positionH>
              <wp:positionV relativeFrom="page">
                <wp:posOffset>475932</wp:posOffset>
              </wp:positionV>
              <wp:extent cx="1826895" cy="313690"/>
              <wp:effectExtent b="0" l="0" r="0" t="0"/>
              <wp:wrapSquare wrapText="bothSides" distB="0" distT="0" distL="114300" distR="114300"/>
              <wp:docPr id="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826895" cy="31369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73C54" w14:textId="77777777" w:rsidR="004052EC" w:rsidRDefault="0011420B">
    <w:pPr>
      <w:spacing w:line="200" w:lineRule="auto"/>
    </w:pPr>
    <w:r>
      <w:rPr>
        <w:noProof/>
      </w:rPr>
      <mc:AlternateContent>
        <mc:Choice Requires="wpg">
          <w:drawing>
            <wp:anchor distT="0" distB="0" distL="114300" distR="114300" simplePos="0" relativeHeight="251660288" behindDoc="0" locked="0" layoutInCell="1" hidden="0" allowOverlap="1" wp14:anchorId="19890195" wp14:editId="380E5F10">
              <wp:simplePos x="0" y="0"/>
              <wp:positionH relativeFrom="page">
                <wp:posOffset>2871788</wp:posOffset>
              </wp:positionH>
              <wp:positionV relativeFrom="page">
                <wp:posOffset>475932</wp:posOffset>
              </wp:positionV>
              <wp:extent cx="2028825" cy="313690"/>
              <wp:effectExtent l="0" t="0" r="0" b="0"/>
              <wp:wrapSquare wrapText="bothSides" distT="0" distB="0" distL="114300" distR="114300"/>
              <wp:docPr id="2" name="Freeform: Shape 2"/>
              <wp:cNvGraphicFramePr/>
              <a:graphic xmlns:a="http://schemas.openxmlformats.org/drawingml/2006/main">
                <a:graphicData uri="http://schemas.microsoft.com/office/word/2010/wordprocessingShape">
                  <wps:wsp>
                    <wps:cNvSpPr/>
                    <wps:spPr>
                      <a:xfrm>
                        <a:off x="4336350" y="3627918"/>
                        <a:ext cx="2019300" cy="304165"/>
                      </a:xfrm>
                      <a:custGeom>
                        <a:avLst/>
                        <a:gdLst/>
                        <a:ahLst/>
                        <a:cxnLst/>
                        <a:rect l="l" t="t" r="r" b="b"/>
                        <a:pathLst>
                          <a:path w="2019300" h="304165" extrusionOk="0">
                            <a:moveTo>
                              <a:pt x="0" y="0"/>
                            </a:moveTo>
                            <a:lnTo>
                              <a:pt x="0" y="304165"/>
                            </a:lnTo>
                            <a:lnTo>
                              <a:pt x="2019300" y="304165"/>
                            </a:lnTo>
                            <a:lnTo>
                              <a:pt x="2019300" y="0"/>
                            </a:lnTo>
                            <a:close/>
                          </a:path>
                        </a:pathLst>
                      </a:custGeom>
                      <a:noFill/>
                      <a:ln>
                        <a:noFill/>
                      </a:ln>
                    </wps:spPr>
                    <wps:txbx>
                      <w:txbxContent>
                        <w:p w14:paraId="7F9DD7C5" w14:textId="77777777" w:rsidR="004052EC" w:rsidRDefault="0011420B">
                          <w:pPr>
                            <w:spacing w:line="460" w:lineRule="auto"/>
                            <w:ind w:left="20" w:right="-65" w:firstLine="20"/>
                            <w:textDirection w:val="btLr"/>
                          </w:pPr>
                          <w:r>
                            <w:rPr>
                              <w:b/>
                              <w:color w:val="000000"/>
                              <w:sz w:val="44"/>
                            </w:rPr>
                            <w:t>Project Timeline</w:t>
                          </w:r>
                        </w:p>
                      </w:txbxContent>
                    </wps:txbx>
                    <wps:bodyPr spcFirstLastPara="1" wrap="square" lIns="88900" tIns="38100" rIns="88900" bIns="381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2871788</wp:posOffset>
              </wp:positionH>
              <wp:positionV relativeFrom="page">
                <wp:posOffset>475932</wp:posOffset>
              </wp:positionV>
              <wp:extent cx="2028825" cy="313690"/>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028825" cy="313690"/>
                      </a:xfrm>
                      <a:prstGeom prst="rect"/>
                      <a:ln/>
                    </pic:spPr>
                  </pic:pic>
                </a:graphicData>
              </a:graphic>
            </wp:anchor>
          </w:drawing>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C97B1" w14:textId="77777777" w:rsidR="004052EC" w:rsidRDefault="0011420B">
    <w:pPr>
      <w:spacing w:line="200" w:lineRule="auto"/>
    </w:pPr>
    <w:r>
      <w:rPr>
        <w:noProof/>
      </w:rPr>
      <mc:AlternateContent>
        <mc:Choice Requires="wpg">
          <w:drawing>
            <wp:anchor distT="0" distB="0" distL="114300" distR="114300" simplePos="0" relativeHeight="251661312" behindDoc="0" locked="0" layoutInCell="1" hidden="0" allowOverlap="1" wp14:anchorId="1A61A98E" wp14:editId="2FB25DAA">
              <wp:simplePos x="0" y="0"/>
              <wp:positionH relativeFrom="page">
                <wp:posOffset>1853883</wp:posOffset>
              </wp:positionH>
              <wp:positionV relativeFrom="page">
                <wp:posOffset>475932</wp:posOffset>
              </wp:positionV>
              <wp:extent cx="4061459" cy="313690"/>
              <wp:effectExtent l="0" t="0" r="0" b="0"/>
              <wp:wrapSquare wrapText="bothSides" distT="0" distB="0" distL="114300" distR="114300"/>
              <wp:docPr id="4" name="Freeform: Shape 4"/>
              <wp:cNvGraphicFramePr/>
              <a:graphic xmlns:a="http://schemas.openxmlformats.org/drawingml/2006/main">
                <a:graphicData uri="http://schemas.microsoft.com/office/word/2010/wordprocessingShape">
                  <wps:wsp>
                    <wps:cNvSpPr/>
                    <wps:spPr>
                      <a:xfrm>
                        <a:off x="3320033" y="3627918"/>
                        <a:ext cx="4051934" cy="304165"/>
                      </a:xfrm>
                      <a:custGeom>
                        <a:avLst/>
                        <a:gdLst/>
                        <a:ahLst/>
                        <a:cxnLst/>
                        <a:rect l="l" t="t" r="r" b="b"/>
                        <a:pathLst>
                          <a:path w="4051934" h="304165" extrusionOk="0">
                            <a:moveTo>
                              <a:pt x="0" y="0"/>
                            </a:moveTo>
                            <a:lnTo>
                              <a:pt x="0" y="304165"/>
                            </a:lnTo>
                            <a:lnTo>
                              <a:pt x="4051934" y="304165"/>
                            </a:lnTo>
                            <a:lnTo>
                              <a:pt x="4051934" y="0"/>
                            </a:lnTo>
                            <a:close/>
                          </a:path>
                        </a:pathLst>
                      </a:custGeom>
                      <a:noFill/>
                      <a:ln>
                        <a:noFill/>
                      </a:ln>
                    </wps:spPr>
                    <wps:txbx>
                      <w:txbxContent>
                        <w:p w14:paraId="6EBE2365" w14:textId="77777777" w:rsidR="004052EC" w:rsidRDefault="0011420B">
                          <w:pPr>
                            <w:spacing w:line="460" w:lineRule="auto"/>
                            <w:ind w:left="20" w:right="-65" w:firstLine="20"/>
                            <w:textDirection w:val="btLr"/>
                          </w:pPr>
                          <w:r>
                            <w:rPr>
                              <w:b/>
                              <w:color w:val="000000"/>
                              <w:sz w:val="44"/>
                            </w:rPr>
                            <w:t>Commitment to Present Research</w:t>
                          </w:r>
                        </w:p>
                      </w:txbxContent>
                    </wps:txbx>
                    <wps:bodyPr spcFirstLastPara="1" wrap="square" lIns="88900" tIns="38100" rIns="88900" bIns="381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1853883</wp:posOffset>
              </wp:positionH>
              <wp:positionV relativeFrom="page">
                <wp:posOffset>475932</wp:posOffset>
              </wp:positionV>
              <wp:extent cx="4061459" cy="313690"/>
              <wp:effectExtent b="0" l="0" r="0" t="0"/>
              <wp:wrapSquare wrapText="bothSides" distB="0" distT="0" distL="114300" distR="114300"/>
              <wp:docPr id="4"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4061459" cy="31369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316687"/>
    <w:multiLevelType w:val="multilevel"/>
    <w:tmpl w:val="104ED9A2"/>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1" w15:restartNumberingAfterBreak="0">
    <w:nsid w:val="4AAC7B17"/>
    <w:multiLevelType w:val="multilevel"/>
    <w:tmpl w:val="C9BA7F56"/>
    <w:lvl w:ilvl="0">
      <w:start w:val="1"/>
      <w:numFmt w:val="bullet"/>
      <w:pStyle w:val="Heading1"/>
      <w:lvlText w:val="●"/>
      <w:lvlJc w:val="left"/>
      <w:pPr>
        <w:ind w:left="840" w:hanging="360"/>
      </w:pPr>
      <w:rPr>
        <w:rFonts w:ascii="Noto Sans Symbols" w:eastAsia="Noto Sans Symbols" w:hAnsi="Noto Sans Symbols" w:cs="Noto Sans Symbols"/>
      </w:rPr>
    </w:lvl>
    <w:lvl w:ilvl="1">
      <w:start w:val="1"/>
      <w:numFmt w:val="bullet"/>
      <w:pStyle w:val="Heading2"/>
      <w:lvlText w:val="o"/>
      <w:lvlJc w:val="left"/>
      <w:pPr>
        <w:ind w:left="1560" w:hanging="360"/>
      </w:pPr>
      <w:rPr>
        <w:rFonts w:ascii="Courier New" w:eastAsia="Courier New" w:hAnsi="Courier New" w:cs="Courier New"/>
      </w:rPr>
    </w:lvl>
    <w:lvl w:ilvl="2">
      <w:start w:val="1"/>
      <w:numFmt w:val="bullet"/>
      <w:pStyle w:val="Heading3"/>
      <w:lvlText w:val="▪"/>
      <w:lvlJc w:val="left"/>
      <w:pPr>
        <w:ind w:left="2280" w:hanging="360"/>
      </w:pPr>
      <w:rPr>
        <w:rFonts w:ascii="Noto Sans Symbols" w:eastAsia="Noto Sans Symbols" w:hAnsi="Noto Sans Symbols" w:cs="Noto Sans Symbols"/>
      </w:rPr>
    </w:lvl>
    <w:lvl w:ilvl="3">
      <w:start w:val="1"/>
      <w:numFmt w:val="bullet"/>
      <w:pStyle w:val="Heading4"/>
      <w:lvlText w:val="●"/>
      <w:lvlJc w:val="left"/>
      <w:pPr>
        <w:ind w:left="3000" w:hanging="360"/>
      </w:pPr>
      <w:rPr>
        <w:rFonts w:ascii="Noto Sans Symbols" w:eastAsia="Noto Sans Symbols" w:hAnsi="Noto Sans Symbols" w:cs="Noto Sans Symbols"/>
      </w:rPr>
    </w:lvl>
    <w:lvl w:ilvl="4">
      <w:start w:val="1"/>
      <w:numFmt w:val="bullet"/>
      <w:pStyle w:val="Heading5"/>
      <w:lvlText w:val="o"/>
      <w:lvlJc w:val="left"/>
      <w:pPr>
        <w:ind w:left="3720" w:hanging="360"/>
      </w:pPr>
      <w:rPr>
        <w:rFonts w:ascii="Courier New" w:eastAsia="Courier New" w:hAnsi="Courier New" w:cs="Courier New"/>
      </w:rPr>
    </w:lvl>
    <w:lvl w:ilvl="5">
      <w:start w:val="1"/>
      <w:numFmt w:val="bullet"/>
      <w:pStyle w:val="Heading6"/>
      <w:lvlText w:val="▪"/>
      <w:lvlJc w:val="left"/>
      <w:pPr>
        <w:ind w:left="4440" w:hanging="360"/>
      </w:pPr>
      <w:rPr>
        <w:rFonts w:ascii="Noto Sans Symbols" w:eastAsia="Noto Sans Symbols" w:hAnsi="Noto Sans Symbols" w:cs="Noto Sans Symbols"/>
      </w:rPr>
    </w:lvl>
    <w:lvl w:ilvl="6">
      <w:start w:val="1"/>
      <w:numFmt w:val="bullet"/>
      <w:pStyle w:val="Heading7"/>
      <w:lvlText w:val="●"/>
      <w:lvlJc w:val="left"/>
      <w:pPr>
        <w:ind w:left="5160" w:hanging="360"/>
      </w:pPr>
      <w:rPr>
        <w:rFonts w:ascii="Noto Sans Symbols" w:eastAsia="Noto Sans Symbols" w:hAnsi="Noto Sans Symbols" w:cs="Noto Sans Symbols"/>
      </w:rPr>
    </w:lvl>
    <w:lvl w:ilvl="7">
      <w:start w:val="1"/>
      <w:numFmt w:val="bullet"/>
      <w:pStyle w:val="Heading8"/>
      <w:lvlText w:val="o"/>
      <w:lvlJc w:val="left"/>
      <w:pPr>
        <w:ind w:left="5880" w:hanging="360"/>
      </w:pPr>
      <w:rPr>
        <w:rFonts w:ascii="Courier New" w:eastAsia="Courier New" w:hAnsi="Courier New" w:cs="Courier New"/>
      </w:rPr>
    </w:lvl>
    <w:lvl w:ilvl="8">
      <w:start w:val="1"/>
      <w:numFmt w:val="bullet"/>
      <w:pStyle w:val="Heading9"/>
      <w:lvlText w:val="▪"/>
      <w:lvlJc w:val="left"/>
      <w:pPr>
        <w:ind w:left="6600" w:hanging="360"/>
      </w:pPr>
      <w:rPr>
        <w:rFonts w:ascii="Noto Sans Symbols" w:eastAsia="Noto Sans Symbols" w:hAnsi="Noto Sans Symbols" w:cs="Noto Sans Symbols"/>
      </w:rPr>
    </w:lvl>
  </w:abstractNum>
  <w:abstractNum w:abstractNumId="2" w15:restartNumberingAfterBreak="0">
    <w:nsid w:val="6D60573C"/>
    <w:multiLevelType w:val="multilevel"/>
    <w:tmpl w:val="AE00DC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EC"/>
    <w:rsid w:val="0011420B"/>
    <w:rsid w:val="004052EC"/>
    <w:rsid w:val="006B52DE"/>
    <w:rsid w:val="00C74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1B8E59"/>
  <w15:docId w15:val="{74083B3F-E11C-405D-8423-B7F53D83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C621E"/>
    <w:pPr>
      <w:spacing w:before="100" w:beforeAutospacing="1" w:after="100" w:afterAutospacing="1"/>
    </w:pPr>
    <w:rPr>
      <w:sz w:val="24"/>
      <w:szCs w:val="24"/>
    </w:rPr>
  </w:style>
  <w:style w:type="paragraph" w:styleId="ListParagraph">
    <w:name w:val="List Paragraph"/>
    <w:basedOn w:val="Normal"/>
    <w:uiPriority w:val="34"/>
    <w:qFormat/>
    <w:rsid w:val="00AC621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pn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image" Target="media/image8.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hyperlink" Target="mailto:GreenFund@nau.edu" TargetMode="External"/><Relationship Id="rId10" Type="http://schemas.openxmlformats.org/officeDocument/2006/relationships/hyperlink" Target="mailto:GreenFund@nau.edu" TargetMode="Externa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yperlink" Target="mailto:GreenFund@nau.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Ppl/7JNvc68p5Q/wuOIBdQNTSMw==">AMUW2mVz3e+Wxub9WvXADe+6zxaW2AOe79vbH9cA9NpZiidx7XkUREGdAbGExgb9TTrVTk7517ed7s6XcDYngoGFYr/Rjqnec8+En/sjepM8/4WLVleyVM5PW/Wkxm9pnOuoPLkjn1vTckDi0wvsDypHvEf7UnZZpHzBJH+/SopexaDRHjaakJQ=</go:docsCustomData>
</go:gDocsCustomXmlDataStorage>
</file>

<file path=customXml/itemProps1.xml><?xml version="1.0" encoding="utf-8"?>
<ds:datastoreItem xmlns:ds="http://schemas.openxmlformats.org/officeDocument/2006/customXml" ds:itemID="{D9F84A25-BC34-41E8-B99B-5C10B2545E3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1303</Words>
  <Characters>7429</Characters>
  <Application>Microsoft Office Word</Application>
  <DocSecurity>4</DocSecurity>
  <Lines>61</Lines>
  <Paragraphs>17</Paragraphs>
  <ScaleCrop>false</ScaleCrop>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Owen Murphy</dc:creator>
  <cp:lastModifiedBy>Alanna Morgan Massman</cp:lastModifiedBy>
  <cp:revision>2</cp:revision>
  <dcterms:created xsi:type="dcterms:W3CDTF">2021-02-10T14:28:00Z</dcterms:created>
  <dcterms:modified xsi:type="dcterms:W3CDTF">2021-02-10T14:28:00Z</dcterms:modified>
</cp:coreProperties>
</file>